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B3" w:rsidRDefault="00D7347D" w:rsidP="00195EB3">
      <w:pPr>
        <w:spacing w:after="0" w:line="240" w:lineRule="auto"/>
        <w:ind w:left="-142"/>
        <w:jc w:val="center"/>
        <w:rPr>
          <w:rFonts w:ascii="Times New Roman" w:hAnsi="Times New Roman"/>
          <w:b/>
          <w:sz w:val="24"/>
          <w:szCs w:val="24"/>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82.7pt;margin-top:-14.7pt;width:226.65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" fillcolor="white [3201]" stroked="f" strokeweight=".5pt">
            <v:textbox>
              <w:txbxContent>
                <w:p w:rsidR="00DE63B2" w:rsidRPr="00CB2A5C" w:rsidRDefault="00DE63B2" w:rsidP="00916AD9">
                  <w:pPr>
                    <w:spacing w:after="0"/>
                    <w:rPr>
                      <w:rFonts w:ascii="Times New Roman" w:hAnsi="Times New Roman" w:cs="Times New Roman"/>
                      <w:b/>
                      <w:sz w:val="24"/>
                      <w:szCs w:val="24"/>
                    </w:rPr>
                  </w:pPr>
                  <w:r w:rsidRPr="00CB2A5C">
                    <w:rPr>
                      <w:rFonts w:ascii="Times New Roman" w:hAnsi="Times New Roman" w:cs="Times New Roman"/>
                      <w:b/>
                      <w:sz w:val="24"/>
                      <w:szCs w:val="24"/>
                    </w:rPr>
                    <w:t>«УТВЕРЖДАЮ»</w:t>
                  </w:r>
                </w:p>
                <w:p w:rsidR="00DE63B2" w:rsidRPr="00CB2A5C" w:rsidRDefault="00DE63B2" w:rsidP="00916AD9">
                  <w:pPr>
                    <w:spacing w:after="0"/>
                    <w:rPr>
                      <w:rFonts w:ascii="Times New Roman" w:hAnsi="Times New Roman" w:cs="Times New Roman"/>
                      <w:b/>
                      <w:sz w:val="24"/>
                      <w:szCs w:val="24"/>
                    </w:rPr>
                  </w:pPr>
                  <w:r w:rsidRPr="00CB2A5C">
                    <w:rPr>
                      <w:rFonts w:ascii="Times New Roman" w:hAnsi="Times New Roman" w:cs="Times New Roman"/>
                      <w:b/>
                      <w:sz w:val="24"/>
                      <w:szCs w:val="24"/>
                    </w:rPr>
                    <w:t>Директор школы</w:t>
                  </w:r>
                </w:p>
                <w:p w:rsidR="00DE63B2" w:rsidRPr="00CB2A5C" w:rsidRDefault="00DE63B2" w:rsidP="00916AD9">
                  <w:pPr>
                    <w:spacing w:after="0"/>
                    <w:rPr>
                      <w:rFonts w:ascii="Times New Roman" w:hAnsi="Times New Roman" w:cs="Times New Roman"/>
                      <w:b/>
                      <w:sz w:val="24"/>
                      <w:szCs w:val="24"/>
                    </w:rPr>
                  </w:pPr>
                  <w:r w:rsidRPr="00CB2A5C">
                    <w:rPr>
                      <w:rFonts w:ascii="Times New Roman" w:hAnsi="Times New Roman" w:cs="Times New Roman"/>
                      <w:b/>
                      <w:sz w:val="24"/>
                      <w:szCs w:val="24"/>
                    </w:rPr>
                    <w:t>_______________ С.В. Куликов</w:t>
                  </w:r>
                </w:p>
                <w:p w:rsidR="00DE63B2" w:rsidRPr="00CB2A5C" w:rsidRDefault="00DE63B2" w:rsidP="00916AD9">
                  <w:pPr>
                    <w:spacing w:after="0"/>
                    <w:rPr>
                      <w:sz w:val="24"/>
                      <w:szCs w:val="24"/>
                    </w:rPr>
                  </w:pPr>
                  <w:r w:rsidRPr="00CB2A5C">
                    <w:rPr>
                      <w:rFonts w:ascii="Times New Roman" w:hAnsi="Times New Roman" w:cs="Times New Roman"/>
                      <w:b/>
                      <w:sz w:val="24"/>
                      <w:szCs w:val="24"/>
                    </w:rPr>
                    <w:t>Приказ № ___ от «____» ______2015</w:t>
                  </w:r>
                  <w:r w:rsidRPr="00CB2A5C">
                    <w:rPr>
                      <w:sz w:val="24"/>
                      <w:szCs w:val="24"/>
                    </w:rPr>
                    <w:t xml:space="preserve"> г.</w:t>
                  </w:r>
                </w:p>
              </w:txbxContent>
            </v:textbox>
          </v:shape>
        </w:pict>
      </w:r>
    </w:p>
    <w:p w:rsidR="00195EB3" w:rsidRDefault="00195EB3" w:rsidP="00195EB3">
      <w:pPr>
        <w:spacing w:after="0" w:line="240" w:lineRule="auto"/>
        <w:ind w:left="-142"/>
        <w:jc w:val="center"/>
        <w:rPr>
          <w:rFonts w:ascii="Times New Roman" w:hAnsi="Times New Roman"/>
          <w:b/>
          <w:sz w:val="24"/>
          <w:szCs w:val="24"/>
        </w:rPr>
      </w:pPr>
    </w:p>
    <w:p w:rsidR="00195EB3" w:rsidRDefault="00195EB3" w:rsidP="00195EB3">
      <w:pPr>
        <w:spacing w:after="0" w:line="240" w:lineRule="auto"/>
        <w:ind w:left="-142"/>
        <w:jc w:val="center"/>
        <w:rPr>
          <w:rFonts w:ascii="Times New Roman" w:hAnsi="Times New Roman"/>
          <w:b/>
          <w:sz w:val="24"/>
          <w:szCs w:val="24"/>
        </w:rPr>
      </w:pPr>
    </w:p>
    <w:p w:rsidR="00195EB3" w:rsidRDefault="00195EB3" w:rsidP="00195EB3">
      <w:pPr>
        <w:spacing w:after="0" w:line="240" w:lineRule="auto"/>
        <w:ind w:left="-142"/>
        <w:jc w:val="center"/>
        <w:rPr>
          <w:rFonts w:ascii="Times New Roman" w:hAnsi="Times New Roman"/>
          <w:b/>
          <w:sz w:val="24"/>
          <w:szCs w:val="24"/>
        </w:rPr>
      </w:pPr>
    </w:p>
    <w:p w:rsidR="00CB2A5C" w:rsidRDefault="00CB2A5C" w:rsidP="00195EB3">
      <w:pPr>
        <w:spacing w:after="0" w:line="240" w:lineRule="auto"/>
        <w:ind w:left="-142"/>
        <w:jc w:val="center"/>
        <w:rPr>
          <w:rFonts w:ascii="Times New Roman" w:hAnsi="Times New Roman"/>
          <w:b/>
          <w:sz w:val="24"/>
          <w:szCs w:val="24"/>
        </w:rPr>
      </w:pPr>
    </w:p>
    <w:p w:rsidR="00CB2A5C" w:rsidRDefault="00CB2A5C" w:rsidP="00195EB3">
      <w:pPr>
        <w:spacing w:after="0" w:line="240" w:lineRule="auto"/>
        <w:ind w:left="-142"/>
        <w:jc w:val="center"/>
        <w:rPr>
          <w:rFonts w:ascii="Times New Roman" w:hAnsi="Times New Roman"/>
          <w:b/>
          <w:sz w:val="24"/>
          <w:szCs w:val="24"/>
        </w:rPr>
      </w:pPr>
    </w:p>
    <w:p w:rsidR="00CB2A5C" w:rsidRDefault="00CB2A5C" w:rsidP="00195EB3">
      <w:pPr>
        <w:spacing w:after="0" w:line="240" w:lineRule="auto"/>
        <w:ind w:left="-142"/>
        <w:jc w:val="center"/>
        <w:rPr>
          <w:rFonts w:ascii="Times New Roman" w:hAnsi="Times New Roman"/>
          <w:b/>
          <w:sz w:val="24"/>
          <w:szCs w:val="24"/>
        </w:rPr>
      </w:pPr>
    </w:p>
    <w:p w:rsidR="00195EB3" w:rsidRPr="006E1A27" w:rsidRDefault="00195EB3" w:rsidP="00195EB3">
      <w:pPr>
        <w:spacing w:after="0" w:line="240" w:lineRule="auto"/>
        <w:ind w:left="-142"/>
        <w:jc w:val="center"/>
        <w:rPr>
          <w:rFonts w:ascii="Times New Roman" w:hAnsi="Times New Roman"/>
          <w:b/>
          <w:sz w:val="24"/>
          <w:szCs w:val="24"/>
        </w:rPr>
      </w:pPr>
      <w:r w:rsidRPr="006E1A27">
        <w:rPr>
          <w:rFonts w:ascii="Times New Roman" w:hAnsi="Times New Roman"/>
          <w:b/>
          <w:sz w:val="24"/>
          <w:szCs w:val="24"/>
        </w:rPr>
        <w:t xml:space="preserve">ГОСУДАРСТВЕННОЕ БЮДЖЕТНОЕ СПЕЦИАЛЬНОЕ </w:t>
      </w:r>
    </w:p>
    <w:p w:rsidR="00195EB3" w:rsidRPr="006E1A27" w:rsidRDefault="00195EB3" w:rsidP="00195EB3">
      <w:pPr>
        <w:spacing w:after="0" w:line="240" w:lineRule="auto"/>
        <w:ind w:left="-142"/>
        <w:jc w:val="center"/>
        <w:rPr>
          <w:rFonts w:ascii="Times New Roman" w:hAnsi="Times New Roman"/>
          <w:b/>
          <w:sz w:val="24"/>
          <w:szCs w:val="24"/>
        </w:rPr>
      </w:pPr>
      <w:r w:rsidRPr="006E1A27">
        <w:rPr>
          <w:rFonts w:ascii="Times New Roman" w:hAnsi="Times New Roman"/>
          <w:b/>
          <w:sz w:val="24"/>
          <w:szCs w:val="24"/>
        </w:rPr>
        <w:t xml:space="preserve">(КОРРЕКЦИОННОЕ) ОБРАЗОВАТЕЛЬНОЕ УЧРЕЖДЕНИЕ ДЛЯ ОБУЧАЮЩИХСЯ, ВОСПИТАННИКОВ  С ОГРАНИЧЕННЫМИ ВОЗМОЖНОСТЯМИ ЗДОРОВЬЯ  </w:t>
      </w:r>
    </w:p>
    <w:p w:rsidR="00195EB3" w:rsidRPr="006E1A27" w:rsidRDefault="00195EB3" w:rsidP="00195EB3">
      <w:pPr>
        <w:spacing w:after="0" w:line="240" w:lineRule="auto"/>
        <w:ind w:left="-142"/>
        <w:jc w:val="center"/>
        <w:rPr>
          <w:rFonts w:ascii="Times New Roman" w:hAnsi="Times New Roman"/>
          <w:b/>
          <w:sz w:val="24"/>
          <w:szCs w:val="24"/>
        </w:rPr>
      </w:pPr>
      <w:r w:rsidRPr="006E1A27">
        <w:rPr>
          <w:rFonts w:ascii="Times New Roman" w:hAnsi="Times New Roman"/>
          <w:b/>
          <w:sz w:val="24"/>
          <w:szCs w:val="24"/>
        </w:rPr>
        <w:t xml:space="preserve">ИСТРИНСКАЯ СПЕЦИАЛЬНАЯ (КОРРЕКЦИОННАЯ) ОБЩЕОБРАЗОВАТЕЛЬНАЯ ШКОЛА-ИНТЕРНАТ </w:t>
      </w:r>
      <w:r w:rsidRPr="006E1A27">
        <w:rPr>
          <w:rFonts w:ascii="Times New Roman" w:hAnsi="Times New Roman"/>
          <w:b/>
          <w:sz w:val="24"/>
          <w:szCs w:val="24"/>
          <w:lang w:val="en-US"/>
        </w:rPr>
        <w:t>I</w:t>
      </w:r>
      <w:r w:rsidRPr="006E1A27">
        <w:rPr>
          <w:rFonts w:ascii="Times New Roman" w:hAnsi="Times New Roman"/>
          <w:b/>
          <w:sz w:val="24"/>
          <w:szCs w:val="24"/>
        </w:rPr>
        <w:t>,</w:t>
      </w:r>
      <w:r w:rsidRPr="006E1A27">
        <w:rPr>
          <w:rFonts w:ascii="Times New Roman" w:hAnsi="Times New Roman"/>
          <w:b/>
          <w:sz w:val="24"/>
          <w:szCs w:val="24"/>
          <w:lang w:val="en-US"/>
        </w:rPr>
        <w:t>II</w:t>
      </w:r>
      <w:r w:rsidRPr="006E1A27">
        <w:rPr>
          <w:rFonts w:ascii="Times New Roman" w:hAnsi="Times New Roman"/>
          <w:b/>
          <w:sz w:val="24"/>
          <w:szCs w:val="24"/>
        </w:rPr>
        <w:t xml:space="preserve"> ВИДОВ</w:t>
      </w:r>
    </w:p>
    <w:p w:rsidR="00195EB3" w:rsidRDefault="00195EB3" w:rsidP="00195EB3">
      <w:pPr>
        <w:spacing w:after="0" w:line="240" w:lineRule="auto"/>
        <w:ind w:left="-142"/>
        <w:jc w:val="center"/>
        <w:rPr>
          <w:rFonts w:ascii="Times New Roman" w:hAnsi="Times New Roman"/>
          <w:b/>
          <w:sz w:val="24"/>
          <w:szCs w:val="24"/>
        </w:rPr>
      </w:pPr>
      <w:r w:rsidRPr="006E1A27">
        <w:rPr>
          <w:rFonts w:ascii="Times New Roman" w:hAnsi="Times New Roman"/>
          <w:b/>
          <w:sz w:val="24"/>
          <w:szCs w:val="24"/>
        </w:rPr>
        <w:t>МОСКОВСКОЙ ОБЛАСТИ</w:t>
      </w:r>
    </w:p>
    <w:p w:rsidR="00EE16EF" w:rsidRPr="00CB2A5C" w:rsidRDefault="00EE16EF">
      <w:pPr>
        <w:rPr>
          <w:rFonts w:ascii="Times New Roman" w:hAnsi="Times New Roman" w:cs="Times New Roman"/>
          <w:sz w:val="28"/>
          <w:szCs w:val="28"/>
        </w:rPr>
      </w:pPr>
    </w:p>
    <w:p w:rsidR="00DE63B2" w:rsidRDefault="00F9546F" w:rsidP="00DE63B2">
      <w:pPr>
        <w:spacing w:after="0" w:line="240" w:lineRule="auto"/>
        <w:jc w:val="center"/>
        <w:rPr>
          <w:rFonts w:ascii="Times New Roman" w:hAnsi="Times New Roman"/>
          <w:b/>
          <w:sz w:val="28"/>
          <w:szCs w:val="28"/>
        </w:rPr>
      </w:pPr>
      <w:r w:rsidRPr="00CB2A5C">
        <w:rPr>
          <w:rFonts w:ascii="Times New Roman" w:hAnsi="Times New Roman"/>
          <w:b/>
          <w:sz w:val="28"/>
          <w:szCs w:val="28"/>
        </w:rPr>
        <w:t xml:space="preserve">Рабочая программа </w:t>
      </w:r>
      <w:r w:rsidR="00DE63B2">
        <w:rPr>
          <w:rFonts w:ascii="Times New Roman" w:hAnsi="Times New Roman"/>
          <w:b/>
          <w:sz w:val="28"/>
          <w:szCs w:val="28"/>
        </w:rPr>
        <w:t xml:space="preserve"> </w:t>
      </w:r>
      <w:r w:rsidR="00153780">
        <w:rPr>
          <w:rFonts w:ascii="Times New Roman" w:hAnsi="Times New Roman"/>
          <w:b/>
          <w:sz w:val="28"/>
          <w:szCs w:val="28"/>
        </w:rPr>
        <w:t>факультатива</w:t>
      </w:r>
    </w:p>
    <w:p w:rsidR="00DE63B2" w:rsidRDefault="00153780" w:rsidP="00DE63B2">
      <w:pPr>
        <w:spacing w:after="0" w:line="240" w:lineRule="auto"/>
        <w:jc w:val="center"/>
        <w:rPr>
          <w:rFonts w:ascii="Times New Roman" w:hAnsi="Times New Roman"/>
          <w:b/>
          <w:sz w:val="28"/>
          <w:szCs w:val="28"/>
        </w:rPr>
      </w:pPr>
      <w:r w:rsidRPr="00153780">
        <w:rPr>
          <w:rFonts w:ascii="Times New Roman" w:hAnsi="Times New Roman"/>
          <w:b/>
          <w:sz w:val="28"/>
          <w:szCs w:val="28"/>
        </w:rPr>
        <w:t>«РАЗВИТИЕ РЕЧИ</w:t>
      </w:r>
      <w:r w:rsidR="00DE63B2" w:rsidRPr="00153780">
        <w:rPr>
          <w:rFonts w:ascii="Times New Roman" w:hAnsi="Times New Roman"/>
          <w:b/>
          <w:sz w:val="28"/>
          <w:szCs w:val="28"/>
        </w:rPr>
        <w:t>»</w:t>
      </w:r>
    </w:p>
    <w:p w:rsidR="00DE63B2" w:rsidRPr="00BE5DCE" w:rsidRDefault="00DE63B2" w:rsidP="00DE63B2">
      <w:pPr>
        <w:spacing w:after="0" w:line="240" w:lineRule="auto"/>
        <w:jc w:val="center"/>
        <w:rPr>
          <w:b/>
          <w:sz w:val="28"/>
          <w:szCs w:val="28"/>
        </w:rPr>
      </w:pPr>
    </w:p>
    <w:p w:rsidR="00153780" w:rsidRPr="00153780" w:rsidRDefault="00DE63B2" w:rsidP="00153780">
      <w:pPr>
        <w:pStyle w:val="afe"/>
        <w:jc w:val="both"/>
        <w:rPr>
          <w:rFonts w:ascii="Times New Roman" w:eastAsia="Times New Roman" w:hAnsi="Times New Roman"/>
          <w:sz w:val="24"/>
          <w:szCs w:val="24"/>
          <w:lang w:eastAsia="ru-RU"/>
        </w:rPr>
      </w:pPr>
      <w:proofErr w:type="gramStart"/>
      <w:r w:rsidRPr="00153780">
        <w:rPr>
          <w:rFonts w:ascii="Times New Roman" w:hAnsi="Times New Roman"/>
          <w:sz w:val="24"/>
          <w:szCs w:val="24"/>
        </w:rPr>
        <w:t>Составлена</w:t>
      </w:r>
      <w:proofErr w:type="gramEnd"/>
      <w:r w:rsidRPr="00153780">
        <w:rPr>
          <w:rFonts w:ascii="Times New Roman" w:hAnsi="Times New Roman"/>
          <w:sz w:val="24"/>
          <w:szCs w:val="24"/>
        </w:rPr>
        <w:t xml:space="preserve"> на основе программ: </w:t>
      </w:r>
      <w:r w:rsidR="00153780" w:rsidRPr="00153780">
        <w:rPr>
          <w:rFonts w:ascii="Times New Roman" w:eastAsia="Times New Roman" w:hAnsi="Times New Roman"/>
          <w:spacing w:val="17"/>
          <w:sz w:val="24"/>
          <w:szCs w:val="24"/>
        </w:rPr>
        <w:t xml:space="preserve">Программы специальных </w:t>
      </w:r>
      <w:r w:rsidR="00153780" w:rsidRPr="00153780">
        <w:rPr>
          <w:rFonts w:ascii="Times New Roman" w:eastAsia="Times New Roman" w:hAnsi="Times New Roman"/>
          <w:sz w:val="24"/>
          <w:szCs w:val="24"/>
        </w:rPr>
        <w:t xml:space="preserve">(коррекционных) общеобразовательных учреждений 1вида под редакцией </w:t>
      </w:r>
      <w:r w:rsidR="00153780" w:rsidRPr="00153780">
        <w:rPr>
          <w:rFonts w:ascii="Times New Roman" w:eastAsia="Times New Roman" w:hAnsi="Times New Roman"/>
          <w:spacing w:val="2"/>
          <w:sz w:val="24"/>
          <w:szCs w:val="24"/>
        </w:rPr>
        <w:t xml:space="preserve">Т.С. Зыковой и М.А. Зыковой - М; Просвещение, 2005г., </w:t>
      </w:r>
      <w:r w:rsidR="00153780" w:rsidRPr="00153780">
        <w:rPr>
          <w:rFonts w:ascii="Times New Roman" w:eastAsia="Times New Roman" w:hAnsi="Times New Roman"/>
          <w:bCs/>
          <w:sz w:val="24"/>
          <w:szCs w:val="24"/>
          <w:lang w:eastAsia="ru-RU"/>
        </w:rPr>
        <w:t>«Секреты речи» (для учащихся начальных классов)</w:t>
      </w:r>
    </w:p>
    <w:p w:rsidR="00DE63B2" w:rsidRPr="00153780" w:rsidRDefault="00153780" w:rsidP="00153780">
      <w:pPr>
        <w:pStyle w:val="afe"/>
        <w:jc w:val="both"/>
        <w:rPr>
          <w:rFonts w:ascii="Times New Roman" w:hAnsi="Times New Roman"/>
          <w:sz w:val="28"/>
          <w:szCs w:val="28"/>
        </w:rPr>
      </w:pPr>
      <w:r w:rsidRPr="00153780">
        <w:rPr>
          <w:rFonts w:ascii="Times New Roman" w:eastAsia="Times New Roman" w:hAnsi="Times New Roman"/>
          <w:bCs/>
          <w:sz w:val="24"/>
          <w:szCs w:val="24"/>
          <w:lang w:eastAsia="ru-RU"/>
        </w:rPr>
        <w:t>разработчик и автор И.В. Коровина</w:t>
      </w:r>
      <w:r w:rsidRPr="00153780">
        <w:rPr>
          <w:rFonts w:ascii="Times New Roman" w:eastAsia="Times New Roman" w:hAnsi="Times New Roman"/>
          <w:bCs/>
          <w:sz w:val="28"/>
          <w:szCs w:val="28"/>
          <w:lang w:eastAsia="ru-RU"/>
        </w:rPr>
        <w:t xml:space="preserve"> </w:t>
      </w:r>
    </w:p>
    <w:p w:rsidR="00DE63B2" w:rsidRPr="00BE5DCE" w:rsidRDefault="00DE63B2" w:rsidP="00DE63B2">
      <w:pPr>
        <w:spacing w:line="360" w:lineRule="auto"/>
        <w:jc w:val="center"/>
        <w:rPr>
          <w:sz w:val="28"/>
          <w:szCs w:val="28"/>
        </w:rPr>
      </w:pPr>
    </w:p>
    <w:p w:rsidR="00DE63B2" w:rsidRPr="00BE5DCE" w:rsidRDefault="00DE63B2" w:rsidP="00DE63B2">
      <w:pPr>
        <w:spacing w:line="360" w:lineRule="auto"/>
        <w:rPr>
          <w:sz w:val="28"/>
          <w:szCs w:val="28"/>
        </w:rPr>
      </w:pPr>
    </w:p>
    <w:p w:rsidR="00DE63B2" w:rsidRDefault="00DE63B2" w:rsidP="00DE63B2">
      <w:pPr>
        <w:spacing w:line="360" w:lineRule="auto"/>
        <w:rPr>
          <w:rFonts w:ascii="Times New Roman" w:hAnsi="Times New Roman" w:cs="Times New Roman"/>
          <w:sz w:val="28"/>
          <w:szCs w:val="28"/>
        </w:rPr>
      </w:pPr>
      <w:r>
        <w:rPr>
          <w:rFonts w:ascii="Times New Roman" w:hAnsi="Times New Roman" w:cs="Times New Roman"/>
          <w:sz w:val="28"/>
          <w:szCs w:val="28"/>
        </w:rPr>
        <w:t>Возраст воспитанников</w:t>
      </w:r>
      <w:r w:rsidRPr="00DE63B2">
        <w:rPr>
          <w:rFonts w:ascii="Times New Roman" w:hAnsi="Times New Roman" w:cs="Times New Roman"/>
          <w:sz w:val="28"/>
          <w:szCs w:val="28"/>
        </w:rPr>
        <w:t>:</w:t>
      </w:r>
      <w:r w:rsidR="00153780">
        <w:rPr>
          <w:rFonts w:ascii="Times New Roman" w:hAnsi="Times New Roman" w:cs="Times New Roman"/>
          <w:sz w:val="28"/>
          <w:szCs w:val="28"/>
        </w:rPr>
        <w:t xml:space="preserve"> 10-12 лет</w:t>
      </w:r>
      <w:r w:rsidRPr="00DE63B2">
        <w:rPr>
          <w:rFonts w:ascii="Times New Roman" w:hAnsi="Times New Roman" w:cs="Times New Roman"/>
          <w:sz w:val="28"/>
          <w:szCs w:val="28"/>
        </w:rPr>
        <w:t xml:space="preserve">   </w:t>
      </w:r>
    </w:p>
    <w:p w:rsidR="00DE63B2" w:rsidRDefault="00DE63B2" w:rsidP="00DE63B2">
      <w:pPr>
        <w:spacing w:line="360" w:lineRule="auto"/>
        <w:rPr>
          <w:rFonts w:ascii="Times New Roman" w:hAnsi="Times New Roman" w:cs="Times New Roman"/>
          <w:sz w:val="28"/>
          <w:szCs w:val="28"/>
        </w:rPr>
      </w:pPr>
      <w:r w:rsidRPr="00DE63B2">
        <w:rPr>
          <w:rFonts w:ascii="Times New Roman" w:hAnsi="Times New Roman" w:cs="Times New Roman"/>
          <w:sz w:val="28"/>
          <w:szCs w:val="28"/>
        </w:rPr>
        <w:t xml:space="preserve">Срок реализации программы: </w:t>
      </w:r>
      <w:r w:rsidR="00153780">
        <w:rPr>
          <w:rFonts w:ascii="Times New Roman" w:hAnsi="Times New Roman" w:cs="Times New Roman"/>
          <w:sz w:val="28"/>
          <w:szCs w:val="28"/>
        </w:rPr>
        <w:t>1 год</w:t>
      </w:r>
    </w:p>
    <w:p w:rsidR="002B0FA5" w:rsidRDefault="002B0FA5" w:rsidP="00DE63B2">
      <w:pPr>
        <w:spacing w:line="360" w:lineRule="auto"/>
        <w:rPr>
          <w:rFonts w:ascii="Times New Roman" w:hAnsi="Times New Roman" w:cs="Times New Roman"/>
          <w:sz w:val="28"/>
          <w:szCs w:val="28"/>
        </w:rPr>
      </w:pPr>
    </w:p>
    <w:p w:rsidR="002B0FA5" w:rsidRPr="00DE63B2" w:rsidRDefault="002B0FA5" w:rsidP="00DE63B2">
      <w:pPr>
        <w:spacing w:line="360" w:lineRule="auto"/>
        <w:rPr>
          <w:rFonts w:ascii="Times New Roman" w:hAnsi="Times New Roman" w:cs="Times New Roman"/>
          <w:sz w:val="28"/>
          <w:szCs w:val="28"/>
        </w:rPr>
      </w:pPr>
    </w:p>
    <w:p w:rsidR="00195EB3" w:rsidRPr="00CB2A5C" w:rsidRDefault="00D7347D">
      <w:pPr>
        <w:rPr>
          <w:rFonts w:ascii="Times New Roman" w:hAnsi="Times New Roman"/>
          <w:b/>
          <w:bCs/>
          <w:sz w:val="24"/>
          <w:szCs w:val="24"/>
          <w:lang w:eastAsia="ru-RU"/>
        </w:rPr>
      </w:pPr>
      <w:r>
        <w:rPr>
          <w:rFonts w:ascii="Times New Roman" w:hAnsi="Times New Roman"/>
          <w:b/>
          <w:bCs/>
          <w:noProof/>
          <w:sz w:val="24"/>
          <w:szCs w:val="24"/>
          <w:lang w:eastAsia="ru-RU"/>
        </w:rPr>
        <w:pict>
          <v:shape id="Поле 3" o:spid="_x0000_s1027" type="#_x0000_t202" style="position:absolute;margin-left:290.6pt;margin-top:5.95pt;width:243.75pt;height:77.7pt;z-index:251661312;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" fillcolor="white [3201]" stroked="f" strokeweight=".5pt">
            <v:textbox>
              <w:txbxContent>
                <w:p w:rsidR="00DE63B2" w:rsidRPr="00153780" w:rsidRDefault="00DE63B2" w:rsidP="006F6FDD">
                  <w:pPr>
                    <w:spacing w:after="0"/>
                    <w:rPr>
                      <w:rFonts w:ascii="Times New Roman" w:hAnsi="Times New Roman" w:cs="Times New Roman"/>
                      <w:b/>
                      <w:sz w:val="24"/>
                      <w:szCs w:val="24"/>
                    </w:rPr>
                  </w:pPr>
                  <w:r w:rsidRPr="00153780">
                    <w:rPr>
                      <w:rFonts w:ascii="Times New Roman" w:hAnsi="Times New Roman" w:cs="Times New Roman"/>
                      <w:b/>
                      <w:sz w:val="24"/>
                      <w:szCs w:val="24"/>
                    </w:rPr>
                    <w:t>Составитель:</w:t>
                  </w:r>
                </w:p>
                <w:p w:rsidR="00153780" w:rsidRPr="00153780" w:rsidRDefault="00153780" w:rsidP="006F6FDD">
                  <w:pPr>
                    <w:spacing w:after="0"/>
                    <w:rPr>
                      <w:rFonts w:ascii="Times New Roman" w:hAnsi="Times New Roman" w:cs="Times New Roman"/>
                      <w:sz w:val="24"/>
                      <w:szCs w:val="24"/>
                    </w:rPr>
                  </w:pPr>
                  <w:r w:rsidRPr="00153780">
                    <w:rPr>
                      <w:rFonts w:ascii="Times New Roman" w:hAnsi="Times New Roman" w:cs="Times New Roman"/>
                      <w:sz w:val="24"/>
                      <w:szCs w:val="24"/>
                    </w:rPr>
                    <w:t xml:space="preserve">Борисенко Ирина Александровна </w:t>
                  </w:r>
                </w:p>
                <w:p w:rsidR="00DE63B2" w:rsidRPr="00CB2A5C" w:rsidRDefault="00153780" w:rsidP="00153780">
                  <w:pPr>
                    <w:spacing w:after="0"/>
                    <w:rPr>
                      <w:rFonts w:ascii="Times New Roman" w:hAnsi="Times New Roman" w:cs="Times New Roman"/>
                      <w:sz w:val="24"/>
                      <w:szCs w:val="24"/>
                    </w:rPr>
                  </w:pPr>
                  <w:r w:rsidRPr="00153780">
                    <w:rPr>
                      <w:rFonts w:ascii="Times New Roman" w:hAnsi="Times New Roman" w:cs="Times New Roman"/>
                      <w:sz w:val="24"/>
                      <w:szCs w:val="24"/>
                    </w:rPr>
                    <w:t xml:space="preserve">Учитель </w:t>
                  </w:r>
                  <w:proofErr w:type="gramStart"/>
                  <w:r w:rsidRPr="00153780">
                    <w:rPr>
                      <w:rFonts w:ascii="Times New Roman" w:hAnsi="Times New Roman" w:cs="Times New Roman"/>
                      <w:sz w:val="24"/>
                      <w:szCs w:val="24"/>
                    </w:rPr>
                    <w:t>начальных</w:t>
                  </w:r>
                  <w:proofErr w:type="gramEnd"/>
                  <w:r w:rsidRPr="00153780">
                    <w:rPr>
                      <w:rFonts w:ascii="Times New Roman" w:hAnsi="Times New Roman" w:cs="Times New Roman"/>
                      <w:sz w:val="24"/>
                      <w:szCs w:val="24"/>
                    </w:rPr>
                    <w:t xml:space="preserve"> </w:t>
                  </w:r>
                </w:p>
              </w:txbxContent>
            </v:textbox>
          </v:shape>
        </w:pict>
      </w:r>
    </w:p>
    <w:p w:rsidR="00E30CEC" w:rsidRPr="00CB2A5C" w:rsidRDefault="00E30CEC">
      <w:pPr>
        <w:rPr>
          <w:rFonts w:ascii="Times New Roman" w:hAnsi="Times New Roman"/>
          <w:b/>
          <w:bCs/>
          <w:sz w:val="24"/>
          <w:szCs w:val="24"/>
          <w:lang w:eastAsia="ru-RU"/>
        </w:rPr>
      </w:pPr>
    </w:p>
    <w:p w:rsidR="00E30CEC" w:rsidRPr="00CB2A5C" w:rsidRDefault="00E30CEC">
      <w:pPr>
        <w:rPr>
          <w:rFonts w:ascii="Times New Roman" w:hAnsi="Times New Roman" w:cs="Times New Roman"/>
          <w:sz w:val="24"/>
          <w:szCs w:val="24"/>
        </w:rPr>
      </w:pPr>
    </w:p>
    <w:p w:rsidR="006F6FDD" w:rsidRPr="00CB2A5C" w:rsidRDefault="006F6FDD">
      <w:pPr>
        <w:rPr>
          <w:rFonts w:ascii="Times New Roman" w:hAnsi="Times New Roman" w:cs="Times New Roman"/>
          <w:sz w:val="24"/>
          <w:szCs w:val="24"/>
        </w:rPr>
      </w:pPr>
    </w:p>
    <w:p w:rsidR="006F6FDD" w:rsidRDefault="006F6FDD">
      <w:pPr>
        <w:rPr>
          <w:rFonts w:ascii="Times New Roman" w:hAnsi="Times New Roman" w:cs="Times New Roman"/>
          <w:sz w:val="24"/>
          <w:szCs w:val="24"/>
        </w:rPr>
      </w:pPr>
    </w:p>
    <w:p w:rsidR="00DE63B2" w:rsidRDefault="00DE63B2">
      <w:pPr>
        <w:rPr>
          <w:rFonts w:ascii="Times New Roman" w:hAnsi="Times New Roman" w:cs="Times New Roman"/>
          <w:sz w:val="24"/>
          <w:szCs w:val="24"/>
        </w:rPr>
      </w:pPr>
    </w:p>
    <w:p w:rsidR="00DE63B2" w:rsidRDefault="00DE63B2">
      <w:pPr>
        <w:rPr>
          <w:rFonts w:ascii="Times New Roman" w:hAnsi="Times New Roman" w:cs="Times New Roman"/>
          <w:sz w:val="24"/>
          <w:szCs w:val="24"/>
        </w:rPr>
      </w:pPr>
    </w:p>
    <w:p w:rsidR="00DE63B2" w:rsidRPr="00CB2A5C" w:rsidRDefault="00DE63B2">
      <w:pPr>
        <w:rPr>
          <w:rFonts w:ascii="Times New Roman" w:hAnsi="Times New Roman" w:cs="Times New Roman"/>
          <w:sz w:val="24"/>
          <w:szCs w:val="24"/>
        </w:rPr>
      </w:pPr>
    </w:p>
    <w:p w:rsidR="006F6FDD" w:rsidRPr="00CB2A5C" w:rsidRDefault="006F6FDD" w:rsidP="006F6FDD">
      <w:pPr>
        <w:jc w:val="center"/>
        <w:rPr>
          <w:rFonts w:ascii="Times New Roman" w:hAnsi="Times New Roman" w:cs="Times New Roman"/>
          <w:b/>
          <w:sz w:val="24"/>
          <w:szCs w:val="24"/>
        </w:rPr>
      </w:pPr>
      <w:r w:rsidRPr="00CB2A5C">
        <w:rPr>
          <w:rFonts w:ascii="Times New Roman" w:hAnsi="Times New Roman" w:cs="Times New Roman"/>
          <w:b/>
          <w:sz w:val="24"/>
          <w:szCs w:val="24"/>
        </w:rPr>
        <w:t xml:space="preserve">Дер. Сокольники   </w:t>
      </w:r>
      <w:proofErr w:type="spellStart"/>
      <w:r w:rsidRPr="00CB2A5C">
        <w:rPr>
          <w:rFonts w:ascii="Times New Roman" w:hAnsi="Times New Roman" w:cs="Times New Roman"/>
          <w:b/>
          <w:sz w:val="24"/>
          <w:szCs w:val="24"/>
        </w:rPr>
        <w:t>Истринского</w:t>
      </w:r>
      <w:proofErr w:type="spellEnd"/>
      <w:r w:rsidRPr="00CB2A5C">
        <w:rPr>
          <w:rFonts w:ascii="Times New Roman" w:hAnsi="Times New Roman" w:cs="Times New Roman"/>
          <w:b/>
          <w:sz w:val="24"/>
          <w:szCs w:val="24"/>
        </w:rPr>
        <w:t xml:space="preserve"> района     Московской области</w:t>
      </w:r>
    </w:p>
    <w:p w:rsidR="001F4AED" w:rsidRDefault="006F6FDD" w:rsidP="001F4AED">
      <w:pPr>
        <w:jc w:val="center"/>
        <w:rPr>
          <w:rFonts w:ascii="Times New Roman" w:hAnsi="Times New Roman" w:cs="Times New Roman"/>
          <w:b/>
          <w:sz w:val="24"/>
          <w:szCs w:val="24"/>
        </w:rPr>
      </w:pPr>
      <w:r w:rsidRPr="00CB2A5C">
        <w:rPr>
          <w:rFonts w:ascii="Times New Roman" w:hAnsi="Times New Roman" w:cs="Times New Roman"/>
          <w:b/>
          <w:sz w:val="24"/>
          <w:szCs w:val="24"/>
        </w:rPr>
        <w:t>2015 г.</w:t>
      </w:r>
    </w:p>
    <w:p w:rsidR="00DE63B2" w:rsidRPr="00E50064" w:rsidRDefault="00754C2F" w:rsidP="00E50064">
      <w:pPr>
        <w:shd w:val="clear" w:color="auto" w:fill="FFFFFF"/>
        <w:spacing w:after="0" w:line="240" w:lineRule="auto"/>
        <w:jc w:val="center"/>
        <w:rPr>
          <w:rFonts w:ascii="Times New Roman" w:hAnsi="Times New Roman" w:cs="Times New Roman"/>
          <w:b/>
          <w:bCs/>
          <w:spacing w:val="1"/>
          <w:sz w:val="24"/>
          <w:szCs w:val="24"/>
        </w:rPr>
      </w:pPr>
      <w:r w:rsidRPr="00E50064">
        <w:rPr>
          <w:rFonts w:ascii="Times New Roman" w:hAnsi="Times New Roman" w:cs="Times New Roman"/>
          <w:b/>
          <w:bCs/>
          <w:spacing w:val="1"/>
          <w:sz w:val="24"/>
          <w:szCs w:val="24"/>
        </w:rPr>
        <w:lastRenderedPageBreak/>
        <w:t xml:space="preserve">Раздел </w:t>
      </w:r>
      <w:r w:rsidRPr="00E50064">
        <w:rPr>
          <w:rFonts w:ascii="Times New Roman" w:hAnsi="Times New Roman" w:cs="Times New Roman"/>
          <w:b/>
          <w:bCs/>
          <w:spacing w:val="1"/>
          <w:sz w:val="24"/>
          <w:szCs w:val="24"/>
          <w:lang w:val="en-US"/>
        </w:rPr>
        <w:t>I</w:t>
      </w:r>
      <w:r w:rsidRPr="00E50064">
        <w:rPr>
          <w:rFonts w:ascii="Times New Roman" w:hAnsi="Times New Roman" w:cs="Times New Roman"/>
          <w:b/>
          <w:bCs/>
          <w:spacing w:val="1"/>
          <w:sz w:val="24"/>
          <w:szCs w:val="24"/>
        </w:rPr>
        <w:t>. Пояснительная записка</w:t>
      </w:r>
    </w:p>
    <w:p w:rsidR="002B0FA5" w:rsidRDefault="002B0FA5" w:rsidP="002722F9">
      <w:pPr>
        <w:pStyle w:val="afe"/>
        <w:ind w:firstLine="708"/>
        <w:jc w:val="both"/>
        <w:rPr>
          <w:rFonts w:ascii="Times New Roman" w:hAnsi="Times New Roman"/>
          <w:sz w:val="24"/>
          <w:szCs w:val="24"/>
        </w:rPr>
      </w:pPr>
    </w:p>
    <w:p w:rsidR="00907A69" w:rsidRPr="002722F9" w:rsidRDefault="00DE63B2" w:rsidP="002722F9">
      <w:pPr>
        <w:pStyle w:val="afe"/>
        <w:ind w:firstLine="708"/>
        <w:jc w:val="both"/>
        <w:rPr>
          <w:rFonts w:ascii="Times New Roman" w:hAnsi="Times New Roman"/>
          <w:sz w:val="24"/>
          <w:szCs w:val="24"/>
        </w:rPr>
      </w:pPr>
      <w:r w:rsidRPr="002722F9">
        <w:rPr>
          <w:rFonts w:ascii="Times New Roman" w:hAnsi="Times New Roman"/>
          <w:sz w:val="24"/>
          <w:szCs w:val="24"/>
        </w:rPr>
        <w:t>Программа «</w:t>
      </w:r>
      <w:r w:rsidR="00153780" w:rsidRPr="002722F9">
        <w:rPr>
          <w:rFonts w:ascii="Times New Roman" w:hAnsi="Times New Roman"/>
          <w:sz w:val="24"/>
          <w:szCs w:val="24"/>
        </w:rPr>
        <w:t>Развитие речи</w:t>
      </w:r>
      <w:r w:rsidRPr="002722F9">
        <w:rPr>
          <w:rFonts w:ascii="Times New Roman" w:hAnsi="Times New Roman"/>
          <w:sz w:val="24"/>
          <w:szCs w:val="24"/>
        </w:rPr>
        <w:t xml:space="preserve">» предназначена для проведения занятий в рамках </w:t>
      </w:r>
      <w:r w:rsidR="00153780" w:rsidRPr="002722F9">
        <w:rPr>
          <w:rFonts w:ascii="Times New Roman" w:hAnsi="Times New Roman"/>
          <w:sz w:val="24"/>
          <w:szCs w:val="24"/>
        </w:rPr>
        <w:t>Программы специальных (коррекционных) общеобразовательных учреждений 1вида под редакцией Т.С. Зыковой и М.А. Зыковой - М; Просвещение, 2005г., «Секреты речи» (для учащихся начальных классов) разработчик и автор И.В. Коровина</w:t>
      </w:r>
      <w:r w:rsidR="002722F9">
        <w:rPr>
          <w:rFonts w:ascii="Times New Roman" w:hAnsi="Times New Roman"/>
          <w:sz w:val="24"/>
          <w:szCs w:val="24"/>
        </w:rPr>
        <w:t>, 2005 г.</w:t>
      </w:r>
    </w:p>
    <w:p w:rsidR="002722F9" w:rsidRDefault="00DE63B2" w:rsidP="002722F9">
      <w:pPr>
        <w:pStyle w:val="afe"/>
        <w:ind w:firstLine="708"/>
        <w:jc w:val="both"/>
        <w:rPr>
          <w:rFonts w:ascii="Times New Roman" w:eastAsia="Times New Roman" w:hAnsi="Times New Roman"/>
          <w:sz w:val="24"/>
          <w:szCs w:val="24"/>
          <w:lang w:eastAsia="ru-RU"/>
        </w:rPr>
      </w:pPr>
      <w:r w:rsidRPr="002722F9">
        <w:rPr>
          <w:rFonts w:ascii="Times New Roman" w:hAnsi="Times New Roman"/>
          <w:sz w:val="24"/>
          <w:szCs w:val="24"/>
        </w:rPr>
        <w:t>В основу программы положены нормативные требования</w:t>
      </w:r>
      <w:r w:rsidR="002722F9" w:rsidRPr="002722F9">
        <w:rPr>
          <w:rFonts w:ascii="Times New Roman" w:hAnsi="Times New Roman"/>
          <w:sz w:val="24"/>
          <w:szCs w:val="24"/>
        </w:rPr>
        <w:t>.</w:t>
      </w:r>
      <w:r w:rsidR="00907A69" w:rsidRPr="002722F9">
        <w:rPr>
          <w:rFonts w:ascii="Times New Roman" w:hAnsi="Times New Roman"/>
          <w:sz w:val="24"/>
          <w:szCs w:val="24"/>
        </w:rPr>
        <w:t xml:space="preserve"> </w:t>
      </w:r>
      <w:r w:rsidR="002722F9" w:rsidRPr="002722F9">
        <w:rPr>
          <w:rFonts w:ascii="Times New Roman" w:eastAsia="Times New Roman" w:hAnsi="Times New Roman"/>
          <w:sz w:val="24"/>
          <w:szCs w:val="24"/>
          <w:lang w:eastAsia="ru-RU"/>
        </w:rPr>
        <w:t>Специфика изучения курса «Развитие речи» связана с отсутствием базового учебника по данной дисциплине. Представляется в связи с этим правомерным использование пособий, учебников, которые указаны в списках литературы и которые в определенной степени помогут преподавателю и ученику в осмыслении программного материала.</w:t>
      </w:r>
    </w:p>
    <w:p w:rsidR="00401D1E" w:rsidRPr="00401D1E" w:rsidRDefault="00401D1E" w:rsidP="00401D1E">
      <w:pPr>
        <w:pStyle w:val="afe"/>
        <w:jc w:val="both"/>
        <w:rPr>
          <w:rFonts w:ascii="Times New Roman" w:hAnsi="Times New Roman"/>
          <w:sz w:val="24"/>
          <w:szCs w:val="24"/>
          <w:lang w:eastAsia="ru-RU"/>
        </w:rPr>
      </w:pPr>
      <w:r w:rsidRPr="00401D1E">
        <w:rPr>
          <w:rFonts w:ascii="Times New Roman" w:hAnsi="Times New Roman"/>
          <w:sz w:val="24"/>
          <w:szCs w:val="24"/>
          <w:lang w:eastAsia="ru-RU"/>
        </w:rPr>
        <w:t>При организации занятий по развитию речи необходимо применять:</w:t>
      </w:r>
    </w:p>
    <w:p w:rsidR="00401D1E" w:rsidRPr="00401D1E" w:rsidRDefault="00401D1E" w:rsidP="00401D1E">
      <w:pPr>
        <w:pStyle w:val="afe"/>
        <w:jc w:val="both"/>
        <w:rPr>
          <w:rFonts w:ascii="Times New Roman" w:hAnsi="Times New Roman"/>
          <w:sz w:val="24"/>
          <w:szCs w:val="24"/>
          <w:lang w:eastAsia="ru-RU"/>
        </w:rPr>
      </w:pPr>
      <w:r w:rsidRPr="00401D1E">
        <w:rPr>
          <w:rFonts w:ascii="Times New Roman" w:hAnsi="Times New Roman"/>
          <w:sz w:val="24"/>
          <w:szCs w:val="24"/>
          <w:lang w:eastAsia="ru-RU"/>
        </w:rPr>
        <w:t>проведение правильной систематической работы по развитию речи детей;</w:t>
      </w:r>
    </w:p>
    <w:p w:rsidR="00401D1E" w:rsidRPr="00401D1E" w:rsidRDefault="00401D1E" w:rsidP="00401D1E">
      <w:pPr>
        <w:pStyle w:val="afe"/>
        <w:jc w:val="both"/>
        <w:rPr>
          <w:rFonts w:ascii="Times New Roman" w:hAnsi="Times New Roman"/>
          <w:sz w:val="24"/>
          <w:szCs w:val="24"/>
          <w:lang w:eastAsia="ru-RU"/>
        </w:rPr>
      </w:pPr>
      <w:r w:rsidRPr="00401D1E">
        <w:rPr>
          <w:rFonts w:ascii="Times New Roman" w:hAnsi="Times New Roman"/>
          <w:sz w:val="24"/>
          <w:szCs w:val="24"/>
          <w:lang w:eastAsia="ru-RU"/>
        </w:rPr>
        <w:t>упражнения</w:t>
      </w:r>
      <w:r w:rsidRPr="00401D1E">
        <w:rPr>
          <w:rFonts w:ascii="Times New Roman" w:hAnsi="Times New Roman"/>
          <w:b/>
          <w:bCs/>
          <w:sz w:val="24"/>
          <w:szCs w:val="24"/>
          <w:lang w:eastAsia="ru-RU"/>
        </w:rPr>
        <w:t>, </w:t>
      </w:r>
      <w:r w:rsidRPr="00401D1E">
        <w:rPr>
          <w:rFonts w:ascii="Times New Roman" w:hAnsi="Times New Roman"/>
          <w:sz w:val="24"/>
          <w:szCs w:val="24"/>
          <w:lang w:eastAsia="ru-RU"/>
        </w:rPr>
        <w:t>обучающие детей выделять элементы, допустимые лишь в устной речи, и находить им замену в речи письменной;</w:t>
      </w:r>
    </w:p>
    <w:p w:rsidR="00401D1E" w:rsidRPr="00401D1E" w:rsidRDefault="00401D1E" w:rsidP="00C94BE8">
      <w:pPr>
        <w:pStyle w:val="afe"/>
        <w:numPr>
          <w:ilvl w:val="0"/>
          <w:numId w:val="4"/>
        </w:numPr>
        <w:jc w:val="both"/>
        <w:rPr>
          <w:rFonts w:ascii="Times New Roman" w:hAnsi="Times New Roman"/>
          <w:sz w:val="24"/>
          <w:szCs w:val="24"/>
          <w:lang w:eastAsia="ru-RU"/>
        </w:rPr>
      </w:pPr>
      <w:r w:rsidRPr="00401D1E">
        <w:rPr>
          <w:rFonts w:ascii="Times New Roman" w:hAnsi="Times New Roman"/>
          <w:sz w:val="24"/>
          <w:szCs w:val="24"/>
          <w:lang w:eastAsia="ru-RU"/>
        </w:rPr>
        <w:t>задания, направленные на активизацию словарного запаса младших школьников, овладение грамматическими нормами и совершенствование звуковой культуры речи, звукопроизношения и общих речевых навыков;</w:t>
      </w:r>
    </w:p>
    <w:p w:rsidR="00401D1E" w:rsidRPr="00401D1E" w:rsidRDefault="00401D1E" w:rsidP="00C94BE8">
      <w:pPr>
        <w:pStyle w:val="afe"/>
        <w:numPr>
          <w:ilvl w:val="0"/>
          <w:numId w:val="4"/>
        </w:numPr>
        <w:jc w:val="both"/>
        <w:rPr>
          <w:rFonts w:ascii="Times New Roman" w:hAnsi="Times New Roman"/>
          <w:sz w:val="24"/>
          <w:szCs w:val="24"/>
          <w:lang w:eastAsia="ru-RU"/>
        </w:rPr>
      </w:pPr>
      <w:r w:rsidRPr="00401D1E">
        <w:rPr>
          <w:rFonts w:ascii="Times New Roman" w:hAnsi="Times New Roman"/>
          <w:sz w:val="24"/>
          <w:szCs w:val="24"/>
          <w:lang w:eastAsia="ru-RU"/>
        </w:rPr>
        <w:t>упражнения, где ученики находят и исправляют различные лексические и синтаксические ошибки;</w:t>
      </w:r>
    </w:p>
    <w:p w:rsidR="00401D1E" w:rsidRPr="00401D1E" w:rsidRDefault="00401D1E" w:rsidP="00C94BE8">
      <w:pPr>
        <w:pStyle w:val="afe"/>
        <w:numPr>
          <w:ilvl w:val="0"/>
          <w:numId w:val="4"/>
        </w:numPr>
        <w:jc w:val="both"/>
        <w:rPr>
          <w:rFonts w:ascii="Times New Roman" w:hAnsi="Times New Roman"/>
          <w:sz w:val="24"/>
          <w:szCs w:val="24"/>
          <w:lang w:eastAsia="ru-RU"/>
        </w:rPr>
      </w:pPr>
      <w:r w:rsidRPr="00401D1E">
        <w:rPr>
          <w:rFonts w:ascii="Times New Roman" w:hAnsi="Times New Roman"/>
          <w:sz w:val="24"/>
          <w:szCs w:val="24"/>
          <w:lang w:eastAsia="ru-RU"/>
        </w:rPr>
        <w:t>вспомогательные упражнения на этапе подготовки детей к написанию сочинений;</w:t>
      </w:r>
    </w:p>
    <w:p w:rsidR="00401D1E" w:rsidRPr="00401D1E" w:rsidRDefault="00401D1E" w:rsidP="00C94BE8">
      <w:pPr>
        <w:pStyle w:val="afe"/>
        <w:numPr>
          <w:ilvl w:val="0"/>
          <w:numId w:val="5"/>
        </w:numPr>
        <w:jc w:val="both"/>
        <w:rPr>
          <w:rFonts w:ascii="Times New Roman" w:hAnsi="Times New Roman"/>
          <w:sz w:val="24"/>
          <w:szCs w:val="24"/>
          <w:lang w:eastAsia="ru-RU"/>
        </w:rPr>
      </w:pPr>
      <w:r w:rsidRPr="00401D1E">
        <w:rPr>
          <w:rFonts w:ascii="Times New Roman" w:hAnsi="Times New Roman"/>
          <w:sz w:val="24"/>
          <w:szCs w:val="24"/>
          <w:lang w:eastAsia="ru-RU"/>
        </w:rPr>
        <w:t>развитие связной речи – диалогической (в общении) и монологической (в пересказе и составлении собственного рассказа);</w:t>
      </w:r>
    </w:p>
    <w:p w:rsidR="00401D1E" w:rsidRPr="00401D1E" w:rsidRDefault="00401D1E" w:rsidP="00C94BE8">
      <w:pPr>
        <w:pStyle w:val="afe"/>
        <w:numPr>
          <w:ilvl w:val="0"/>
          <w:numId w:val="5"/>
        </w:numPr>
        <w:jc w:val="both"/>
        <w:rPr>
          <w:rFonts w:ascii="Times New Roman" w:hAnsi="Times New Roman"/>
          <w:sz w:val="24"/>
          <w:szCs w:val="24"/>
          <w:lang w:eastAsia="ru-RU"/>
        </w:rPr>
      </w:pPr>
      <w:r w:rsidRPr="00401D1E">
        <w:rPr>
          <w:rFonts w:ascii="Times New Roman" w:hAnsi="Times New Roman"/>
          <w:sz w:val="24"/>
          <w:szCs w:val="24"/>
          <w:lang w:eastAsia="ru-RU"/>
        </w:rPr>
        <w:t>своевременное развитие активного восприятия художественного слова;</w:t>
      </w:r>
    </w:p>
    <w:p w:rsidR="00401D1E" w:rsidRPr="00401D1E" w:rsidRDefault="00401D1E" w:rsidP="00C94BE8">
      <w:pPr>
        <w:pStyle w:val="afe"/>
        <w:numPr>
          <w:ilvl w:val="0"/>
          <w:numId w:val="5"/>
        </w:numPr>
        <w:jc w:val="both"/>
        <w:rPr>
          <w:rFonts w:ascii="Times New Roman" w:hAnsi="Times New Roman"/>
          <w:sz w:val="24"/>
          <w:szCs w:val="24"/>
          <w:lang w:eastAsia="ru-RU"/>
        </w:rPr>
      </w:pPr>
      <w:r w:rsidRPr="00401D1E">
        <w:rPr>
          <w:rFonts w:ascii="Times New Roman" w:hAnsi="Times New Roman"/>
          <w:sz w:val="24"/>
          <w:szCs w:val="24"/>
          <w:lang w:eastAsia="ru-RU"/>
        </w:rPr>
        <w:t>воспитание поэтического слуха и совершенствование навыков выразительного чтения;</w:t>
      </w:r>
    </w:p>
    <w:p w:rsidR="00401D1E" w:rsidRPr="00401D1E" w:rsidRDefault="00401D1E" w:rsidP="00C94BE8">
      <w:pPr>
        <w:pStyle w:val="afe"/>
        <w:numPr>
          <w:ilvl w:val="0"/>
          <w:numId w:val="5"/>
        </w:numPr>
        <w:jc w:val="both"/>
        <w:rPr>
          <w:rFonts w:ascii="Times New Roman" w:hAnsi="Times New Roman"/>
          <w:sz w:val="24"/>
          <w:szCs w:val="24"/>
          <w:lang w:eastAsia="ru-RU"/>
        </w:rPr>
      </w:pPr>
      <w:r w:rsidRPr="00401D1E">
        <w:rPr>
          <w:rFonts w:ascii="Times New Roman" w:hAnsi="Times New Roman"/>
          <w:sz w:val="24"/>
          <w:szCs w:val="24"/>
          <w:lang w:eastAsia="ru-RU"/>
        </w:rPr>
        <w:t>вовлечение детей в театрально-игровую деятельность, обучая их способам художественно-образной выразительности, развивая фантазию и воображение.</w:t>
      </w:r>
    </w:p>
    <w:p w:rsidR="00401D1E" w:rsidRPr="00401D1E" w:rsidRDefault="00401D1E" w:rsidP="00401D1E">
      <w:pPr>
        <w:pStyle w:val="afe"/>
        <w:ind w:firstLine="360"/>
        <w:jc w:val="both"/>
        <w:rPr>
          <w:rFonts w:ascii="Times New Roman" w:hAnsi="Times New Roman"/>
          <w:sz w:val="24"/>
          <w:szCs w:val="24"/>
          <w:lang w:eastAsia="ru-RU"/>
        </w:rPr>
      </w:pPr>
      <w:proofErr w:type="gramStart"/>
      <w:r w:rsidRPr="00401D1E">
        <w:rPr>
          <w:rFonts w:ascii="Times New Roman" w:hAnsi="Times New Roman"/>
          <w:sz w:val="24"/>
          <w:szCs w:val="24"/>
          <w:lang w:eastAsia="ru-RU"/>
        </w:rPr>
        <w:t>Для успешного проведения занятий курса используются разнообразные виды и формы работ: игровые элементы, игры, дидактический и раздаточный материал, пословицы и поговорки, рифмовки, считалки, ребусы, кроссворды, головоломки, сказки.</w:t>
      </w:r>
      <w:proofErr w:type="gramEnd"/>
      <w:r w:rsidRPr="00401D1E">
        <w:rPr>
          <w:rFonts w:ascii="Times New Roman" w:hAnsi="Times New Roman"/>
          <w:sz w:val="24"/>
          <w:szCs w:val="24"/>
          <w:lang w:eastAsia="ru-RU"/>
        </w:rPr>
        <w:t xml:space="preserve"> Разнообразные творческие работы направлены на развитие воображения, мышления; пробуждают у учащихся наблюдательность; открывают для детей прекрасный мир слова; учат любить и чувствовать родной язык.</w:t>
      </w:r>
    </w:p>
    <w:p w:rsidR="00CF4B3F" w:rsidRPr="002722F9" w:rsidRDefault="00CF4B3F" w:rsidP="002722F9">
      <w:pPr>
        <w:pStyle w:val="afe"/>
        <w:ind w:firstLine="708"/>
        <w:jc w:val="both"/>
        <w:rPr>
          <w:rFonts w:ascii="Times New Roman" w:hAnsi="Times New Roman"/>
          <w:spacing w:val="3"/>
          <w:sz w:val="24"/>
          <w:szCs w:val="24"/>
        </w:rPr>
      </w:pPr>
      <w:r w:rsidRPr="002722F9">
        <w:rPr>
          <w:rFonts w:ascii="Times New Roman" w:hAnsi="Times New Roman"/>
          <w:sz w:val="24"/>
          <w:szCs w:val="24"/>
        </w:rPr>
        <w:t xml:space="preserve">Особенности организации занятий </w:t>
      </w:r>
      <w:proofErr w:type="gramStart"/>
      <w:r w:rsidRPr="002722F9">
        <w:rPr>
          <w:rFonts w:ascii="Times New Roman" w:hAnsi="Times New Roman"/>
          <w:sz w:val="24"/>
          <w:szCs w:val="24"/>
        </w:rPr>
        <w:t>факультативная</w:t>
      </w:r>
      <w:proofErr w:type="gramEnd"/>
      <w:r w:rsidRPr="002722F9">
        <w:rPr>
          <w:rFonts w:ascii="Times New Roman" w:hAnsi="Times New Roman"/>
          <w:sz w:val="24"/>
          <w:szCs w:val="24"/>
        </w:rPr>
        <w:t xml:space="preserve">, а также материально-технической базы могут вносить коррективы в работу по программе. </w:t>
      </w:r>
      <w:r w:rsidRPr="002722F9">
        <w:rPr>
          <w:rFonts w:ascii="Times New Roman" w:hAnsi="Times New Roman"/>
          <w:spacing w:val="3"/>
          <w:sz w:val="24"/>
          <w:szCs w:val="24"/>
        </w:rPr>
        <w:t xml:space="preserve">    </w:t>
      </w:r>
    </w:p>
    <w:p w:rsidR="00DE63B2" w:rsidRPr="002722F9" w:rsidRDefault="00DE63B2" w:rsidP="002722F9">
      <w:pPr>
        <w:pStyle w:val="afe"/>
        <w:ind w:firstLine="708"/>
        <w:jc w:val="both"/>
        <w:rPr>
          <w:rFonts w:ascii="Times New Roman" w:hAnsi="Times New Roman"/>
          <w:spacing w:val="-1"/>
          <w:sz w:val="24"/>
          <w:szCs w:val="24"/>
        </w:rPr>
      </w:pPr>
      <w:r w:rsidRPr="002722F9">
        <w:rPr>
          <w:rFonts w:ascii="Times New Roman" w:hAnsi="Times New Roman"/>
          <w:spacing w:val="3"/>
          <w:sz w:val="24"/>
          <w:szCs w:val="24"/>
        </w:rPr>
        <w:t xml:space="preserve">Рабочая программа по </w:t>
      </w:r>
      <w:r w:rsidR="00153780" w:rsidRPr="002722F9">
        <w:rPr>
          <w:rFonts w:ascii="Times New Roman" w:hAnsi="Times New Roman"/>
          <w:spacing w:val="3"/>
          <w:sz w:val="24"/>
          <w:szCs w:val="24"/>
        </w:rPr>
        <w:t>развитию речи</w:t>
      </w:r>
      <w:r w:rsidR="00907A69" w:rsidRPr="002722F9">
        <w:rPr>
          <w:rFonts w:ascii="Times New Roman" w:hAnsi="Times New Roman"/>
          <w:spacing w:val="3"/>
          <w:sz w:val="24"/>
          <w:szCs w:val="24"/>
        </w:rPr>
        <w:t xml:space="preserve"> </w:t>
      </w:r>
      <w:r w:rsidRPr="002722F9">
        <w:rPr>
          <w:rFonts w:ascii="Times New Roman" w:hAnsi="Times New Roman"/>
          <w:spacing w:val="3"/>
          <w:sz w:val="24"/>
          <w:szCs w:val="24"/>
        </w:rPr>
        <w:t xml:space="preserve"> предназначена для организации занятий в рамках </w:t>
      </w:r>
      <w:r w:rsidR="00907A69" w:rsidRPr="002722F9">
        <w:rPr>
          <w:rFonts w:ascii="Times New Roman" w:hAnsi="Times New Roman"/>
          <w:spacing w:val="3"/>
          <w:sz w:val="24"/>
          <w:szCs w:val="24"/>
        </w:rPr>
        <w:t>(</w:t>
      </w:r>
      <w:r w:rsidR="00153780" w:rsidRPr="002722F9">
        <w:rPr>
          <w:rFonts w:ascii="Times New Roman" w:hAnsi="Times New Roman"/>
          <w:spacing w:val="3"/>
          <w:sz w:val="24"/>
          <w:szCs w:val="24"/>
        </w:rPr>
        <w:t>развития речи</w:t>
      </w:r>
      <w:r w:rsidR="00907A69" w:rsidRPr="002722F9">
        <w:rPr>
          <w:rFonts w:ascii="Times New Roman" w:hAnsi="Times New Roman"/>
          <w:spacing w:val="3"/>
          <w:sz w:val="24"/>
          <w:szCs w:val="24"/>
        </w:rPr>
        <w:t>)</w:t>
      </w:r>
      <w:r w:rsidRPr="002722F9">
        <w:rPr>
          <w:rFonts w:ascii="Times New Roman" w:hAnsi="Times New Roman"/>
          <w:spacing w:val="3"/>
          <w:sz w:val="24"/>
          <w:szCs w:val="24"/>
        </w:rPr>
        <w:t xml:space="preserve"> </w:t>
      </w:r>
      <w:r w:rsidR="00153780" w:rsidRPr="002722F9">
        <w:rPr>
          <w:rFonts w:ascii="Times New Roman" w:hAnsi="Times New Roman"/>
          <w:spacing w:val="3"/>
          <w:sz w:val="24"/>
          <w:szCs w:val="24"/>
        </w:rPr>
        <w:t>курса по выбору учащихся</w:t>
      </w:r>
      <w:r w:rsidRPr="002722F9">
        <w:rPr>
          <w:rFonts w:ascii="Times New Roman" w:hAnsi="Times New Roman"/>
          <w:spacing w:val="3"/>
          <w:sz w:val="24"/>
          <w:szCs w:val="24"/>
        </w:rPr>
        <w:t xml:space="preserve">. Рекомендованное </w:t>
      </w:r>
      <w:r w:rsidRPr="002722F9">
        <w:rPr>
          <w:rFonts w:ascii="Times New Roman" w:hAnsi="Times New Roman"/>
          <w:spacing w:val="-1"/>
          <w:sz w:val="24"/>
          <w:szCs w:val="24"/>
        </w:rPr>
        <w:t>количество занимающихся в групп</w:t>
      </w:r>
      <w:r w:rsidR="00153780" w:rsidRPr="002722F9">
        <w:rPr>
          <w:rFonts w:ascii="Times New Roman" w:hAnsi="Times New Roman"/>
          <w:spacing w:val="-1"/>
          <w:sz w:val="24"/>
          <w:szCs w:val="24"/>
        </w:rPr>
        <w:t>е 6 человек</w:t>
      </w:r>
      <w:r w:rsidRPr="002722F9">
        <w:rPr>
          <w:rFonts w:ascii="Times New Roman" w:hAnsi="Times New Roman"/>
          <w:spacing w:val="-1"/>
          <w:sz w:val="24"/>
          <w:szCs w:val="24"/>
        </w:rPr>
        <w:t xml:space="preserve">. Возраст  занимающихся </w:t>
      </w:r>
      <w:r w:rsidR="00CF4B3F" w:rsidRPr="002722F9">
        <w:rPr>
          <w:rFonts w:ascii="Times New Roman" w:hAnsi="Times New Roman"/>
          <w:spacing w:val="-1"/>
          <w:sz w:val="24"/>
          <w:szCs w:val="24"/>
        </w:rPr>
        <w:t xml:space="preserve">10-12 </w:t>
      </w:r>
      <w:r w:rsidRPr="002722F9">
        <w:rPr>
          <w:rFonts w:ascii="Times New Roman" w:hAnsi="Times New Roman"/>
          <w:spacing w:val="-1"/>
          <w:sz w:val="24"/>
          <w:szCs w:val="24"/>
        </w:rPr>
        <w:t>лет.</w:t>
      </w:r>
    </w:p>
    <w:p w:rsidR="00DE63B2" w:rsidRPr="002722F9" w:rsidRDefault="00DE63B2" w:rsidP="002722F9">
      <w:pPr>
        <w:pStyle w:val="afe"/>
        <w:ind w:firstLine="708"/>
        <w:jc w:val="both"/>
        <w:rPr>
          <w:rFonts w:ascii="Times New Roman" w:hAnsi="Times New Roman"/>
          <w:spacing w:val="1"/>
          <w:sz w:val="24"/>
          <w:szCs w:val="24"/>
        </w:rPr>
      </w:pPr>
      <w:r w:rsidRPr="002722F9">
        <w:rPr>
          <w:rFonts w:ascii="Times New Roman" w:hAnsi="Times New Roman"/>
          <w:spacing w:val="1"/>
          <w:sz w:val="24"/>
          <w:szCs w:val="24"/>
        </w:rPr>
        <w:t>Курс занятий  рассчитан  на</w:t>
      </w:r>
      <w:r w:rsidR="00CF4B3F" w:rsidRPr="002722F9">
        <w:rPr>
          <w:rFonts w:ascii="Times New Roman" w:hAnsi="Times New Roman"/>
          <w:spacing w:val="1"/>
          <w:sz w:val="24"/>
          <w:szCs w:val="24"/>
        </w:rPr>
        <w:t xml:space="preserve"> 1 </w:t>
      </w:r>
      <w:r w:rsidRPr="002722F9">
        <w:rPr>
          <w:rFonts w:ascii="Times New Roman" w:hAnsi="Times New Roman"/>
          <w:spacing w:val="1"/>
          <w:sz w:val="24"/>
          <w:szCs w:val="24"/>
        </w:rPr>
        <w:t>год обучения с последовательным</w:t>
      </w:r>
      <w:r w:rsidRPr="002722F9">
        <w:rPr>
          <w:rFonts w:ascii="Times New Roman" w:hAnsi="Times New Roman"/>
          <w:spacing w:val="-1"/>
          <w:sz w:val="24"/>
          <w:szCs w:val="24"/>
        </w:rPr>
        <w:t xml:space="preserve"> углублением теоретических знаний и развитием практических умений, н</w:t>
      </w:r>
      <w:r w:rsidRPr="002722F9">
        <w:rPr>
          <w:rFonts w:ascii="Times New Roman" w:hAnsi="Times New Roman"/>
          <w:sz w:val="24"/>
          <w:szCs w:val="24"/>
        </w:rPr>
        <w:t xml:space="preserve">авыков. </w:t>
      </w:r>
      <w:r w:rsidRPr="002722F9">
        <w:rPr>
          <w:rFonts w:ascii="Times New Roman" w:hAnsi="Times New Roman"/>
          <w:spacing w:val="1"/>
          <w:sz w:val="24"/>
          <w:szCs w:val="24"/>
        </w:rPr>
        <w:t>Программа  годичного курса</w:t>
      </w:r>
      <w:r w:rsidRPr="002722F9">
        <w:rPr>
          <w:rFonts w:ascii="Times New Roman" w:hAnsi="Times New Roman"/>
          <w:sz w:val="24"/>
          <w:szCs w:val="24"/>
        </w:rPr>
        <w:t xml:space="preserve"> обучения составлена из расчета</w:t>
      </w:r>
      <w:r w:rsidR="00CF4B3F" w:rsidRPr="002722F9">
        <w:rPr>
          <w:rFonts w:ascii="Times New Roman" w:hAnsi="Times New Roman"/>
          <w:sz w:val="24"/>
          <w:szCs w:val="24"/>
        </w:rPr>
        <w:t xml:space="preserve"> 34 часа</w:t>
      </w:r>
      <w:r w:rsidRPr="002722F9">
        <w:rPr>
          <w:rFonts w:ascii="Times New Roman" w:hAnsi="Times New Roman"/>
          <w:sz w:val="24"/>
          <w:szCs w:val="24"/>
        </w:rPr>
        <w:t xml:space="preserve"> (периодичность </w:t>
      </w:r>
      <w:r w:rsidR="00CF4B3F" w:rsidRPr="002722F9">
        <w:rPr>
          <w:rFonts w:ascii="Times New Roman" w:hAnsi="Times New Roman"/>
          <w:sz w:val="24"/>
          <w:szCs w:val="24"/>
        </w:rPr>
        <w:t>– 1 час</w:t>
      </w:r>
      <w:r w:rsidRPr="002722F9">
        <w:rPr>
          <w:rFonts w:ascii="Times New Roman" w:hAnsi="Times New Roman"/>
          <w:sz w:val="24"/>
          <w:szCs w:val="24"/>
        </w:rPr>
        <w:t xml:space="preserve">  в неделю).</w:t>
      </w:r>
      <w:r w:rsidRPr="002722F9">
        <w:rPr>
          <w:rFonts w:ascii="Times New Roman" w:hAnsi="Times New Roman"/>
          <w:spacing w:val="1"/>
          <w:sz w:val="24"/>
          <w:szCs w:val="24"/>
        </w:rPr>
        <w:t xml:space="preserve"> </w:t>
      </w:r>
    </w:p>
    <w:p w:rsidR="002722F9" w:rsidRDefault="002722F9" w:rsidP="002722F9">
      <w:pPr>
        <w:pStyle w:val="afe"/>
        <w:jc w:val="both"/>
        <w:rPr>
          <w:rFonts w:ascii="Times New Roman" w:hAnsi="Times New Roman"/>
          <w:spacing w:val="1"/>
          <w:sz w:val="24"/>
          <w:szCs w:val="24"/>
        </w:rPr>
      </w:pPr>
    </w:p>
    <w:p w:rsidR="00DE63B2" w:rsidRPr="002722F9" w:rsidRDefault="00DE63B2" w:rsidP="002722F9">
      <w:pPr>
        <w:pStyle w:val="afe"/>
        <w:jc w:val="both"/>
        <w:rPr>
          <w:rFonts w:ascii="Times New Roman" w:hAnsi="Times New Roman"/>
          <w:b/>
          <w:sz w:val="24"/>
          <w:szCs w:val="24"/>
        </w:rPr>
      </w:pPr>
      <w:r w:rsidRPr="002722F9">
        <w:rPr>
          <w:rFonts w:ascii="Times New Roman" w:hAnsi="Times New Roman"/>
          <w:b/>
          <w:sz w:val="24"/>
          <w:szCs w:val="24"/>
        </w:rPr>
        <w:t>Цели программы:</w:t>
      </w:r>
    </w:p>
    <w:p w:rsidR="002722F9" w:rsidRPr="002722F9" w:rsidRDefault="002722F9" w:rsidP="00C94BE8">
      <w:pPr>
        <w:pStyle w:val="afe"/>
        <w:numPr>
          <w:ilvl w:val="0"/>
          <w:numId w:val="2"/>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с</w:t>
      </w:r>
      <w:r w:rsidR="00CF4B3F" w:rsidRPr="002722F9">
        <w:rPr>
          <w:rFonts w:ascii="Times New Roman" w:eastAsia="Times New Roman" w:hAnsi="Times New Roman"/>
          <w:sz w:val="24"/>
          <w:szCs w:val="24"/>
          <w:lang w:eastAsia="ru-RU"/>
        </w:rPr>
        <w:t>оздание условий для формирования языковой компетенции младших</w:t>
      </w:r>
      <w:r w:rsidRPr="002722F9">
        <w:rPr>
          <w:rFonts w:ascii="Times New Roman" w:eastAsia="Times New Roman" w:hAnsi="Times New Roman"/>
          <w:sz w:val="24"/>
          <w:szCs w:val="24"/>
          <w:lang w:eastAsia="ru-RU"/>
        </w:rPr>
        <w:t xml:space="preserve"> </w:t>
      </w:r>
      <w:r w:rsidR="00CF4B3F" w:rsidRPr="002722F9">
        <w:rPr>
          <w:rFonts w:ascii="Times New Roman" w:eastAsia="Times New Roman" w:hAnsi="Times New Roman"/>
          <w:sz w:val="24"/>
          <w:szCs w:val="24"/>
          <w:lang w:eastAsia="ru-RU"/>
        </w:rPr>
        <w:t xml:space="preserve">школьников; </w:t>
      </w:r>
    </w:p>
    <w:p w:rsidR="002722F9" w:rsidRPr="002722F9" w:rsidRDefault="00CF4B3F" w:rsidP="00C94BE8">
      <w:pPr>
        <w:pStyle w:val="afe"/>
        <w:numPr>
          <w:ilvl w:val="0"/>
          <w:numId w:val="2"/>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совершенствования у детей основных видов речевой деятельности:</w:t>
      </w:r>
      <w:r w:rsidR="002722F9" w:rsidRPr="002722F9">
        <w:rPr>
          <w:rFonts w:ascii="Times New Roman" w:eastAsia="Times New Roman" w:hAnsi="Times New Roman"/>
          <w:sz w:val="24"/>
          <w:szCs w:val="24"/>
          <w:lang w:eastAsia="ru-RU"/>
        </w:rPr>
        <w:t xml:space="preserve"> </w:t>
      </w:r>
      <w:r w:rsidRPr="002722F9">
        <w:rPr>
          <w:rFonts w:ascii="Times New Roman" w:eastAsia="Times New Roman" w:hAnsi="Times New Roman"/>
          <w:sz w:val="24"/>
          <w:szCs w:val="24"/>
          <w:lang w:eastAsia="ru-RU"/>
        </w:rPr>
        <w:t xml:space="preserve">говорения, слушания,  письма и чтения; </w:t>
      </w:r>
    </w:p>
    <w:p w:rsidR="00CF4B3F" w:rsidRPr="002722F9" w:rsidRDefault="00CF4B3F" w:rsidP="00C94BE8">
      <w:pPr>
        <w:pStyle w:val="afe"/>
        <w:numPr>
          <w:ilvl w:val="0"/>
          <w:numId w:val="2"/>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формирования умений правильно, содержательно и убедительно высказывать собственные мысли и на этой основе создание предпосылок для общего и речевого развития, реализации творческих</w:t>
      </w:r>
      <w:r w:rsidR="002722F9" w:rsidRPr="002722F9">
        <w:rPr>
          <w:rFonts w:ascii="Times New Roman" w:eastAsia="Times New Roman" w:hAnsi="Times New Roman"/>
          <w:sz w:val="24"/>
          <w:szCs w:val="24"/>
          <w:lang w:eastAsia="ru-RU"/>
        </w:rPr>
        <w:t xml:space="preserve"> </w:t>
      </w:r>
      <w:r w:rsidRPr="002722F9">
        <w:rPr>
          <w:rFonts w:ascii="Times New Roman" w:eastAsia="Times New Roman" w:hAnsi="Times New Roman"/>
          <w:sz w:val="24"/>
          <w:szCs w:val="24"/>
          <w:lang w:eastAsia="ru-RU"/>
        </w:rPr>
        <w:t>способностей.</w:t>
      </w:r>
    </w:p>
    <w:p w:rsidR="00CF4B3F" w:rsidRPr="002722F9" w:rsidRDefault="00CF4B3F" w:rsidP="002722F9">
      <w:pPr>
        <w:pStyle w:val="afe"/>
        <w:jc w:val="both"/>
        <w:rPr>
          <w:rFonts w:ascii="Times New Roman" w:eastAsia="Times New Roman" w:hAnsi="Times New Roman"/>
          <w:color w:val="333333"/>
          <w:sz w:val="24"/>
          <w:szCs w:val="24"/>
          <w:lang w:eastAsia="ru-RU"/>
        </w:rPr>
      </w:pPr>
      <w:r w:rsidRPr="002722F9">
        <w:rPr>
          <w:rFonts w:ascii="Times New Roman" w:eastAsia="Times New Roman" w:hAnsi="Times New Roman"/>
          <w:color w:val="333333"/>
          <w:sz w:val="24"/>
          <w:szCs w:val="24"/>
          <w:lang w:eastAsia="ru-RU"/>
        </w:rPr>
        <w:t> </w:t>
      </w:r>
    </w:p>
    <w:p w:rsidR="00CF4B3F" w:rsidRPr="002722F9" w:rsidRDefault="00CF4B3F" w:rsidP="002722F9">
      <w:pPr>
        <w:pStyle w:val="afe"/>
        <w:jc w:val="both"/>
        <w:rPr>
          <w:rFonts w:ascii="Times New Roman" w:hAnsi="Times New Roman"/>
          <w:b/>
          <w:sz w:val="24"/>
          <w:szCs w:val="24"/>
        </w:rPr>
      </w:pPr>
      <w:r w:rsidRPr="002722F9">
        <w:rPr>
          <w:rFonts w:ascii="Times New Roman" w:hAnsi="Times New Roman"/>
          <w:b/>
          <w:sz w:val="24"/>
          <w:szCs w:val="24"/>
        </w:rPr>
        <w:t>Задачи программы:</w:t>
      </w:r>
    </w:p>
    <w:p w:rsidR="00CF4B3F" w:rsidRPr="002722F9" w:rsidRDefault="00CF4B3F" w:rsidP="00C94BE8">
      <w:pPr>
        <w:pStyle w:val="afe"/>
        <w:numPr>
          <w:ilvl w:val="0"/>
          <w:numId w:val="3"/>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Вооружить учащихся умением содержательно, грамматически и стилистически правильно выражать в устной и письменной форме свои и чужие мысли.</w:t>
      </w:r>
    </w:p>
    <w:p w:rsidR="00CF4B3F" w:rsidRPr="002722F9" w:rsidRDefault="00CF4B3F" w:rsidP="00C94BE8">
      <w:pPr>
        <w:pStyle w:val="afe"/>
        <w:numPr>
          <w:ilvl w:val="0"/>
          <w:numId w:val="3"/>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Развивать умения владением устной и письменной речью как средством отражения действительности и выражения отношения к ней.</w:t>
      </w:r>
    </w:p>
    <w:p w:rsidR="00CF4B3F" w:rsidRPr="002722F9" w:rsidRDefault="00CF4B3F" w:rsidP="00C94BE8">
      <w:pPr>
        <w:pStyle w:val="afe"/>
        <w:numPr>
          <w:ilvl w:val="0"/>
          <w:numId w:val="3"/>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lastRenderedPageBreak/>
        <w:t>Активизировать и закреплять программный материал, создавая для этого новые ситуации общения.</w:t>
      </w:r>
    </w:p>
    <w:p w:rsidR="00CF4B3F" w:rsidRPr="002722F9" w:rsidRDefault="00CF4B3F" w:rsidP="00C94BE8">
      <w:pPr>
        <w:pStyle w:val="afe"/>
        <w:numPr>
          <w:ilvl w:val="0"/>
          <w:numId w:val="3"/>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Обогащать словарный запас учащихся.</w:t>
      </w:r>
    </w:p>
    <w:p w:rsidR="00CF4B3F" w:rsidRPr="002722F9" w:rsidRDefault="00CF4B3F" w:rsidP="00C94BE8">
      <w:pPr>
        <w:pStyle w:val="afe"/>
        <w:numPr>
          <w:ilvl w:val="0"/>
          <w:numId w:val="3"/>
        </w:numPr>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Постоянно поддерживать интерес к речи, используя для этого яркий, эмоциональный материал, разнообразные формы и приемы работы.</w:t>
      </w:r>
    </w:p>
    <w:p w:rsidR="00907A69" w:rsidRPr="00E50064" w:rsidRDefault="00907A69" w:rsidP="00E50064">
      <w:pPr>
        <w:shd w:val="clear" w:color="auto" w:fill="FFFFFF"/>
        <w:spacing w:after="0" w:line="240" w:lineRule="auto"/>
        <w:ind w:left="-284"/>
        <w:jc w:val="both"/>
        <w:rPr>
          <w:rFonts w:ascii="Times New Roman" w:hAnsi="Times New Roman" w:cs="Times New Roman"/>
          <w:sz w:val="24"/>
          <w:szCs w:val="24"/>
          <w:highlight w:val="yellow"/>
        </w:rPr>
      </w:pPr>
    </w:p>
    <w:p w:rsidR="00E90FE1" w:rsidRPr="002722F9" w:rsidRDefault="00E90FE1" w:rsidP="00E50064">
      <w:pPr>
        <w:shd w:val="clear" w:color="auto" w:fill="FFFFFF"/>
        <w:spacing w:after="0" w:line="240" w:lineRule="auto"/>
        <w:ind w:left="-284"/>
        <w:jc w:val="both"/>
        <w:rPr>
          <w:rFonts w:ascii="Times New Roman" w:hAnsi="Times New Roman" w:cs="Times New Roman"/>
          <w:b/>
          <w:sz w:val="24"/>
          <w:szCs w:val="24"/>
        </w:rPr>
      </w:pPr>
      <w:r w:rsidRPr="002722F9">
        <w:rPr>
          <w:rFonts w:ascii="Times New Roman" w:hAnsi="Times New Roman" w:cs="Times New Roman"/>
          <w:b/>
          <w:sz w:val="24"/>
          <w:szCs w:val="24"/>
        </w:rPr>
        <w:t>Актуальность</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Как открыть ребенку волшебный мир слова? Как увлечь его чтением? Как сделать так, чтобы ему самому захотелось придумывать сказки? Как заставить ученика полюбить русский язык? Как научить его играть со словом? Эти и многие другие вопросы волнуют многих педагогов начальной школы.</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 xml:space="preserve">С самых первых дней обучения ребенка в школе необходимо пробуждать у него интерес к изучению русского языка и литературного чтения, вырабатывать чутье к языку, любовь к слову. Развитие не только устной, но и письменной правильной и красивой речи у младших школьников является одним из главных направлений работы в начальных классах. </w:t>
      </w:r>
      <w:proofErr w:type="gramStart"/>
      <w:r w:rsidRPr="00917E30">
        <w:rPr>
          <w:rFonts w:ascii="Times New Roman" w:hAnsi="Times New Roman"/>
          <w:sz w:val="24"/>
          <w:szCs w:val="24"/>
          <w:lang w:eastAsia="ru-RU"/>
        </w:rPr>
        <w:t>Научить младшего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w:t>
      </w:r>
      <w:proofErr w:type="gramEnd"/>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Уровень развития речи значительного числа младших школьников едва достигает необходимого предела, а у довольно многочисленной группы детей он явно недостаточен. Образная, яркая, логично построенная речь – основной показатель интеллектуального уровня детей. Чем богаче  и правильнее речь ребенка, тем легче ему высказывать свои мысли, тем шире его возможности в познании действительности, содержательнее и полноценнее взаимоотношения с детьми и взрослыми, тем активнее происходит его психическое развитие. Поэтому работа над развитием речи младших школьников является важным и необходимым условием для успешного развития и обучения учащихся.</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 xml:space="preserve">Проблеме становления речевой деятельности учащихся всегда уделялось большое внимание. В настоящее время установлены общие тенденции речевого развития школьников, обоснована идея развития речи на </w:t>
      </w:r>
      <w:proofErr w:type="spellStart"/>
      <w:r w:rsidRPr="00917E30">
        <w:rPr>
          <w:rFonts w:ascii="Times New Roman" w:hAnsi="Times New Roman"/>
          <w:sz w:val="24"/>
          <w:szCs w:val="24"/>
          <w:lang w:eastAsia="ru-RU"/>
        </w:rPr>
        <w:t>межпредметном</w:t>
      </w:r>
      <w:proofErr w:type="spellEnd"/>
      <w:r w:rsidRPr="00917E30">
        <w:rPr>
          <w:rFonts w:ascii="Times New Roman" w:hAnsi="Times New Roman"/>
          <w:sz w:val="24"/>
          <w:szCs w:val="24"/>
          <w:lang w:eastAsia="ru-RU"/>
        </w:rPr>
        <w:t xml:space="preserve"> уровне, вскрыты проблемы речевого общения. </w:t>
      </w:r>
      <w:proofErr w:type="gramStart"/>
      <w:r w:rsidRPr="00917E30">
        <w:rPr>
          <w:rFonts w:ascii="Times New Roman" w:hAnsi="Times New Roman"/>
          <w:sz w:val="24"/>
          <w:szCs w:val="24"/>
          <w:lang w:eastAsia="ru-RU"/>
        </w:rPr>
        <w:t>Определены возможные пути формирования языковой компетенции школьников, представлен анализ монологической и диалогической форм речевого высказывания, выявлены психологические особенности формирования устной и письменной речи младших школьников.</w:t>
      </w:r>
      <w:proofErr w:type="gramEnd"/>
      <w:r w:rsidRPr="00917E30">
        <w:rPr>
          <w:rFonts w:ascii="Times New Roman" w:hAnsi="Times New Roman"/>
          <w:sz w:val="24"/>
          <w:szCs w:val="24"/>
          <w:lang w:eastAsia="ru-RU"/>
        </w:rPr>
        <w:t xml:space="preserve"> В данном русле одной из актуальных и отвечающих современным требованиям проблем становится изучение речи, поиск соответствующих способов  и приемов, форм и средств развития речевой деятельности у детей.</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Однако, как показывает практика, несмотря на повышенный интерес к проблеме, уровень речевого развития детей младшего школьного возраста недостаточен. Думается,  выход из этого положения в поисках форм и методов обучения, направленных на освоение речевых богатств родного языка. Поэтому мною разработана программа курса «Секреты речи» для учащихся начальных классов.</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Развитие речи – процесс сложный, творческий. Он невозможен без эмоций, без увлеченности. Недостаточно было бы лишь обогатить память школьника каким-то количеством слов, их сочетаний, предложений. Главное – в развитии гибкости, точности, выразительности, разнообразия. Развитие речи – это последовательная, постоянная учебная работа. Для успешного овладения устной и письменной речью в школьных условиях необходимо целенаправленное обучение всем видам речевой деятельности: слушанию и говорению, чтению и письму. Но при этом обучение устной речи – слушанию и говорению, должно опережать письменную речь.</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 xml:space="preserve">Одним из путей такой организации является работа по развитию речи во время дополнительных занятий. Именно целью обеспечения интенсивного речевого развития младших школьников </w:t>
      </w:r>
      <w:r>
        <w:rPr>
          <w:rFonts w:ascii="Times New Roman" w:hAnsi="Times New Roman"/>
          <w:sz w:val="24"/>
          <w:szCs w:val="24"/>
          <w:lang w:eastAsia="ru-RU"/>
        </w:rPr>
        <w:t>является факультатив «Развитие</w:t>
      </w:r>
      <w:r w:rsidRPr="00917E30">
        <w:rPr>
          <w:rFonts w:ascii="Times New Roman" w:hAnsi="Times New Roman"/>
          <w:sz w:val="24"/>
          <w:szCs w:val="24"/>
          <w:lang w:eastAsia="ru-RU"/>
        </w:rPr>
        <w:t xml:space="preserve"> речи». Основу данного курса составляет развитие речи и творческих способностей у младших школьников. Программа «Секреты речи» составлена с учетом  имеющихся в методиках русского языка и литературного чтения подходов по развитию речи младших школьников.</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lastRenderedPageBreak/>
        <w:t>Своеобразие предлагаемой программы заключается в том, что в ней сделана попытка интеграции занятий русского языка и литературного чтения, направленной на развитие устной и письменной речи учащихся. Учить хорошей речи, устной и письменной, - вот главная задача курса. Для этого нужно открыть  те «секреты» родного языка, которые помогут научиться в устной и письменной форме наилучшим образом выражать свои мысли, доносить их до других. А открыть «секреты» языка – это понять, как он устроен, какие возможности предоставляет нам для полноценного использования в процессе общения.</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 xml:space="preserve">Программа предполагает организацию активной речевой деятельности самих учащихся. Узнавая определенные </w:t>
      </w:r>
      <w:proofErr w:type="spellStart"/>
      <w:r w:rsidRPr="00917E30">
        <w:rPr>
          <w:rFonts w:ascii="Times New Roman" w:hAnsi="Times New Roman"/>
          <w:sz w:val="24"/>
          <w:szCs w:val="24"/>
          <w:lang w:eastAsia="ru-RU"/>
        </w:rPr>
        <w:t>речеведческие</w:t>
      </w:r>
      <w:proofErr w:type="spellEnd"/>
      <w:r w:rsidRPr="00917E30">
        <w:rPr>
          <w:rFonts w:ascii="Times New Roman" w:hAnsi="Times New Roman"/>
          <w:sz w:val="24"/>
          <w:szCs w:val="24"/>
          <w:lang w:eastAsia="ru-RU"/>
        </w:rPr>
        <w:t xml:space="preserve"> сведения, дети постоянно сами создают речевые произведения, применяя полученные знания на практике. В процессе реализации курса предусматривается выполнение учениками письменных и устных заданий.</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Специфика изучения курса «Секреты речи» связана с отсутствием базового учебника по данной дисциплине. Представляется в связи с этим правомерным использование пособий, учебников, которые указаны в списках литературы и которые в определенной степени помогут преподавателю и ученику в осмыслении программного материала.</w:t>
      </w:r>
    </w:p>
    <w:p w:rsidR="00917E30" w:rsidRPr="00917E30" w:rsidRDefault="00917E30" w:rsidP="00917E30">
      <w:pPr>
        <w:pStyle w:val="afe"/>
        <w:ind w:firstLine="708"/>
        <w:jc w:val="both"/>
        <w:rPr>
          <w:rFonts w:ascii="Times New Roman" w:hAnsi="Times New Roman"/>
          <w:sz w:val="24"/>
          <w:szCs w:val="24"/>
          <w:lang w:eastAsia="ru-RU"/>
        </w:rPr>
      </w:pPr>
      <w:r w:rsidRPr="00917E30">
        <w:rPr>
          <w:rFonts w:ascii="Times New Roman" w:hAnsi="Times New Roman"/>
          <w:sz w:val="24"/>
          <w:szCs w:val="24"/>
          <w:lang w:eastAsia="ru-RU"/>
        </w:rPr>
        <w:t>В программе курса реализуется </w:t>
      </w:r>
      <w:r w:rsidRPr="00917E30">
        <w:rPr>
          <w:rFonts w:ascii="Times New Roman" w:hAnsi="Times New Roman"/>
          <w:bCs/>
          <w:sz w:val="24"/>
          <w:szCs w:val="24"/>
          <w:lang w:eastAsia="ru-RU"/>
        </w:rPr>
        <w:t>идея</w:t>
      </w:r>
      <w:r>
        <w:rPr>
          <w:rFonts w:ascii="Times New Roman" w:hAnsi="Times New Roman"/>
          <w:b/>
          <w:bCs/>
          <w:sz w:val="24"/>
          <w:szCs w:val="24"/>
          <w:lang w:eastAsia="ru-RU"/>
        </w:rPr>
        <w:t xml:space="preserve"> </w:t>
      </w:r>
      <w:r w:rsidRPr="00917E30">
        <w:rPr>
          <w:rFonts w:ascii="Times New Roman" w:hAnsi="Times New Roman"/>
          <w:sz w:val="24"/>
          <w:szCs w:val="24"/>
          <w:lang w:eastAsia="ru-RU"/>
        </w:rPr>
        <w:t>обучения языку как речевой деятельности. Программа построена на дополнении и углублении базового образования.</w:t>
      </w:r>
    </w:p>
    <w:p w:rsidR="002722F9" w:rsidRPr="002722F9" w:rsidRDefault="002722F9" w:rsidP="002722F9">
      <w:pPr>
        <w:pStyle w:val="afe"/>
        <w:ind w:firstLine="708"/>
        <w:jc w:val="both"/>
        <w:rPr>
          <w:rFonts w:ascii="Times New Roman" w:eastAsia="Times New Roman" w:hAnsi="Times New Roman"/>
          <w:sz w:val="24"/>
          <w:szCs w:val="24"/>
          <w:lang w:eastAsia="ru-RU"/>
        </w:rPr>
      </w:pPr>
      <w:r w:rsidRPr="002722F9">
        <w:rPr>
          <w:rFonts w:ascii="Times New Roman" w:hAnsi="Times New Roman"/>
          <w:sz w:val="24"/>
          <w:szCs w:val="24"/>
        </w:rPr>
        <w:t xml:space="preserve">Данная программа </w:t>
      </w:r>
      <w:r w:rsidRPr="002722F9">
        <w:rPr>
          <w:rFonts w:ascii="Times New Roman" w:eastAsia="Times New Roman" w:hAnsi="Times New Roman"/>
          <w:sz w:val="24"/>
          <w:szCs w:val="24"/>
          <w:lang w:eastAsia="ru-RU"/>
        </w:rPr>
        <w:t>реализует </w:t>
      </w:r>
      <w:r w:rsidRPr="002722F9">
        <w:rPr>
          <w:rFonts w:ascii="Times New Roman" w:eastAsia="Times New Roman" w:hAnsi="Times New Roman"/>
          <w:bCs/>
          <w:sz w:val="24"/>
          <w:szCs w:val="24"/>
          <w:lang w:eastAsia="ru-RU"/>
        </w:rPr>
        <w:t xml:space="preserve">идею </w:t>
      </w:r>
      <w:r w:rsidRPr="002722F9">
        <w:rPr>
          <w:rFonts w:ascii="Times New Roman" w:eastAsia="Times New Roman" w:hAnsi="Times New Roman"/>
          <w:sz w:val="24"/>
          <w:szCs w:val="24"/>
          <w:lang w:eastAsia="ru-RU"/>
        </w:rPr>
        <w:t>обучения языку как речевой деятельности. Программа построена на дополнении и углублении базового образования. Направленность курса практическая, развивающая.</w:t>
      </w:r>
    </w:p>
    <w:p w:rsidR="002722F9" w:rsidRPr="002722F9" w:rsidRDefault="002722F9" w:rsidP="002722F9">
      <w:pPr>
        <w:pStyle w:val="afe"/>
        <w:ind w:firstLine="708"/>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Программа данного курса позволит показать учащимся, как увлекателен, разнообразен, неисчерпаем мир слова, мир русской речи. Программа «развитие речи» должна пробуждать у учащихся стремление расширять свои знания по русскому языку и литературному чтению, совершенствовать свою речь.</w:t>
      </w:r>
    </w:p>
    <w:p w:rsidR="002722F9" w:rsidRPr="002722F9" w:rsidRDefault="002722F9" w:rsidP="002722F9">
      <w:pPr>
        <w:pStyle w:val="afe"/>
        <w:ind w:firstLine="708"/>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Своеобразие предлагаемой программы заключается в том, что в ней сделана попытка интеграции занятий русского языка и литературного чтения, направленной на развитие устной и письменной речи учащихся. Учить хорошей речи, устной и письменной, - вот главная задача курса. Для этого нужно открыть  те «секреты» родного языка, которые помогут научиться в устной и письменной форме наилучшим образом выражать свои мысли, доносить их до других. А открыть «секреты» языка – это понять, как он устроен, какие возможности предоставляет нам для полноценного использования в процессе общения.</w:t>
      </w:r>
    </w:p>
    <w:p w:rsidR="002722F9" w:rsidRDefault="002722F9" w:rsidP="002722F9">
      <w:pPr>
        <w:pStyle w:val="afe"/>
        <w:ind w:firstLine="708"/>
        <w:jc w:val="both"/>
        <w:rPr>
          <w:rFonts w:ascii="Times New Roman" w:eastAsia="Times New Roman" w:hAnsi="Times New Roman"/>
          <w:sz w:val="24"/>
          <w:szCs w:val="24"/>
          <w:lang w:eastAsia="ru-RU"/>
        </w:rPr>
      </w:pPr>
      <w:r w:rsidRPr="002722F9">
        <w:rPr>
          <w:rFonts w:ascii="Times New Roman" w:eastAsia="Times New Roman" w:hAnsi="Times New Roman"/>
          <w:sz w:val="24"/>
          <w:szCs w:val="24"/>
          <w:lang w:eastAsia="ru-RU"/>
        </w:rPr>
        <w:t xml:space="preserve">Программа предполагает организацию активной речевой деятельности самих учащихся. Узнавая определенные </w:t>
      </w:r>
      <w:proofErr w:type="spellStart"/>
      <w:r w:rsidRPr="002722F9">
        <w:rPr>
          <w:rFonts w:ascii="Times New Roman" w:eastAsia="Times New Roman" w:hAnsi="Times New Roman"/>
          <w:sz w:val="24"/>
          <w:szCs w:val="24"/>
          <w:lang w:eastAsia="ru-RU"/>
        </w:rPr>
        <w:t>речеведческие</w:t>
      </w:r>
      <w:proofErr w:type="spellEnd"/>
      <w:r w:rsidRPr="002722F9">
        <w:rPr>
          <w:rFonts w:ascii="Times New Roman" w:eastAsia="Times New Roman" w:hAnsi="Times New Roman"/>
          <w:sz w:val="24"/>
          <w:szCs w:val="24"/>
          <w:lang w:eastAsia="ru-RU"/>
        </w:rPr>
        <w:t xml:space="preserve"> сведения, дети постоянно сами создают речевые произведения, применяя полученные знания на практике. В процессе реализации курса предусматривается выполнение учениками письменных и устных заданий.</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Успешность развития речи младших школьников зависит от комплексного использования разнообразных методов и приемов обучения.</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Организация деятельности младших школьников на занятиях курса основывается на следующих </w:t>
      </w:r>
      <w:r w:rsidRPr="002722F9">
        <w:rPr>
          <w:rFonts w:ascii="Times New Roman" w:hAnsi="Times New Roman"/>
          <w:bCs/>
          <w:sz w:val="24"/>
          <w:szCs w:val="24"/>
          <w:lang w:eastAsia="ru-RU"/>
        </w:rPr>
        <w:t>принципах</w:t>
      </w:r>
      <w:r w:rsidRPr="002722F9">
        <w:rPr>
          <w:rFonts w:ascii="Times New Roman" w:hAnsi="Times New Roman"/>
          <w:sz w:val="24"/>
          <w:szCs w:val="24"/>
          <w:lang w:eastAsia="ru-RU"/>
        </w:rPr>
        <w:t>:</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занимательность;</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научность;</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сознательность и активность;</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наглядность;</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доступность;</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связь теории с практикой;</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индивидуальный подход к учащимся;</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принцип сотрудничества, творческого партнерства учителя и учащихся;</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 xml:space="preserve">принцип </w:t>
      </w:r>
      <w:proofErr w:type="spellStart"/>
      <w:r w:rsidRPr="002722F9">
        <w:rPr>
          <w:rFonts w:ascii="Times New Roman" w:hAnsi="Times New Roman"/>
          <w:sz w:val="24"/>
          <w:szCs w:val="24"/>
          <w:lang w:eastAsia="ru-RU"/>
        </w:rPr>
        <w:t>поощряемости</w:t>
      </w:r>
      <w:proofErr w:type="spellEnd"/>
      <w:r w:rsidRPr="002722F9">
        <w:rPr>
          <w:rFonts w:ascii="Times New Roman" w:hAnsi="Times New Roman"/>
          <w:sz w:val="24"/>
          <w:szCs w:val="24"/>
          <w:lang w:eastAsia="ru-RU"/>
        </w:rPr>
        <w:t xml:space="preserve"> творческих успехов каждого ученика;</w:t>
      </w:r>
    </w:p>
    <w:p w:rsidR="002722F9" w:rsidRPr="002722F9" w:rsidRDefault="002722F9" w:rsidP="00C94BE8">
      <w:pPr>
        <w:pStyle w:val="afe"/>
        <w:numPr>
          <w:ilvl w:val="0"/>
          <w:numId w:val="14"/>
        </w:numPr>
        <w:jc w:val="both"/>
        <w:rPr>
          <w:rFonts w:ascii="Times New Roman" w:hAnsi="Times New Roman"/>
          <w:sz w:val="24"/>
          <w:szCs w:val="24"/>
          <w:lang w:eastAsia="ru-RU"/>
        </w:rPr>
      </w:pPr>
      <w:r w:rsidRPr="002722F9">
        <w:rPr>
          <w:rFonts w:ascii="Times New Roman" w:hAnsi="Times New Roman"/>
          <w:sz w:val="24"/>
          <w:szCs w:val="24"/>
          <w:lang w:eastAsia="ru-RU"/>
        </w:rPr>
        <w:t>взаимосвязь педагогического процесса с окружающей средой и социумом.</w:t>
      </w:r>
    </w:p>
    <w:p w:rsidR="00917E30" w:rsidRDefault="00917E30" w:rsidP="00917E30">
      <w:pPr>
        <w:pStyle w:val="afe"/>
        <w:ind w:firstLine="360"/>
        <w:jc w:val="both"/>
        <w:rPr>
          <w:rFonts w:ascii="Times New Roman" w:hAnsi="Times New Roman"/>
          <w:bCs/>
          <w:sz w:val="24"/>
          <w:szCs w:val="24"/>
          <w:lang w:eastAsia="ru-RU"/>
        </w:rPr>
      </w:pPr>
    </w:p>
    <w:p w:rsidR="002722F9" w:rsidRPr="002722F9" w:rsidRDefault="002722F9" w:rsidP="00917E30">
      <w:pPr>
        <w:pStyle w:val="afe"/>
        <w:ind w:firstLine="360"/>
        <w:jc w:val="both"/>
        <w:rPr>
          <w:rFonts w:ascii="Times New Roman" w:hAnsi="Times New Roman"/>
          <w:sz w:val="24"/>
          <w:szCs w:val="24"/>
          <w:lang w:eastAsia="ru-RU"/>
        </w:rPr>
      </w:pPr>
      <w:r w:rsidRPr="002722F9">
        <w:rPr>
          <w:rFonts w:ascii="Times New Roman" w:hAnsi="Times New Roman"/>
          <w:bCs/>
          <w:sz w:val="24"/>
          <w:szCs w:val="24"/>
          <w:lang w:eastAsia="ru-RU"/>
        </w:rPr>
        <w:t>Основными принципами</w:t>
      </w:r>
      <w:r w:rsidRPr="002722F9">
        <w:rPr>
          <w:rFonts w:ascii="Times New Roman" w:hAnsi="Times New Roman"/>
          <w:sz w:val="24"/>
          <w:szCs w:val="24"/>
          <w:lang w:eastAsia="ru-RU"/>
        </w:rPr>
        <w:t> организации содержания курса стали следующие:</w:t>
      </w:r>
    </w:p>
    <w:p w:rsidR="002722F9" w:rsidRPr="002722F9" w:rsidRDefault="002722F9" w:rsidP="00C94BE8">
      <w:pPr>
        <w:pStyle w:val="afe"/>
        <w:numPr>
          <w:ilvl w:val="0"/>
          <w:numId w:val="15"/>
        </w:numPr>
        <w:jc w:val="both"/>
        <w:rPr>
          <w:rFonts w:ascii="Times New Roman" w:hAnsi="Times New Roman"/>
          <w:sz w:val="24"/>
          <w:szCs w:val="24"/>
          <w:lang w:eastAsia="ru-RU"/>
        </w:rPr>
      </w:pPr>
      <w:proofErr w:type="gramStart"/>
      <w:r w:rsidRPr="002722F9">
        <w:rPr>
          <w:rFonts w:ascii="Times New Roman" w:hAnsi="Times New Roman"/>
          <w:sz w:val="24"/>
          <w:szCs w:val="24"/>
          <w:lang w:eastAsia="ru-RU"/>
        </w:rPr>
        <w:t>коммуникативный – ориентирующий на отбор сведений о языке и речи, которые    необходимы для овладения основными видами речевой деятельности;</w:t>
      </w:r>
      <w:proofErr w:type="gramEnd"/>
    </w:p>
    <w:p w:rsidR="002722F9" w:rsidRPr="002722F9" w:rsidRDefault="002722F9" w:rsidP="00C94BE8">
      <w:pPr>
        <w:pStyle w:val="afe"/>
        <w:numPr>
          <w:ilvl w:val="0"/>
          <w:numId w:val="15"/>
        </w:numPr>
        <w:jc w:val="both"/>
        <w:rPr>
          <w:rFonts w:ascii="Times New Roman" w:hAnsi="Times New Roman"/>
          <w:sz w:val="24"/>
          <w:szCs w:val="24"/>
          <w:lang w:eastAsia="ru-RU"/>
        </w:rPr>
      </w:pPr>
      <w:r w:rsidRPr="002722F9">
        <w:rPr>
          <w:rFonts w:ascii="Times New Roman" w:hAnsi="Times New Roman"/>
          <w:sz w:val="24"/>
          <w:szCs w:val="24"/>
          <w:lang w:eastAsia="ru-RU"/>
        </w:rPr>
        <w:t>системно – функциональный – способствующий осмыслению предназначенности его основных языковых сре</w:t>
      </w:r>
      <w:proofErr w:type="gramStart"/>
      <w:r w:rsidRPr="002722F9">
        <w:rPr>
          <w:rFonts w:ascii="Times New Roman" w:hAnsi="Times New Roman"/>
          <w:sz w:val="24"/>
          <w:szCs w:val="24"/>
          <w:lang w:eastAsia="ru-RU"/>
        </w:rPr>
        <w:t>дств дл</w:t>
      </w:r>
      <w:proofErr w:type="gramEnd"/>
      <w:r w:rsidRPr="002722F9">
        <w:rPr>
          <w:rFonts w:ascii="Times New Roman" w:hAnsi="Times New Roman"/>
          <w:sz w:val="24"/>
          <w:szCs w:val="24"/>
          <w:lang w:eastAsia="ru-RU"/>
        </w:rPr>
        <w:t>я решения речевых задач;</w:t>
      </w:r>
    </w:p>
    <w:p w:rsidR="002722F9" w:rsidRPr="002722F9" w:rsidRDefault="002722F9" w:rsidP="00C94BE8">
      <w:pPr>
        <w:pStyle w:val="afe"/>
        <w:numPr>
          <w:ilvl w:val="0"/>
          <w:numId w:val="15"/>
        </w:numPr>
        <w:jc w:val="both"/>
        <w:rPr>
          <w:rFonts w:ascii="Times New Roman" w:hAnsi="Times New Roman"/>
          <w:sz w:val="24"/>
          <w:szCs w:val="24"/>
          <w:lang w:eastAsia="ru-RU"/>
        </w:rPr>
      </w:pPr>
      <w:proofErr w:type="spellStart"/>
      <w:proofErr w:type="gramStart"/>
      <w:r w:rsidRPr="002722F9">
        <w:rPr>
          <w:rFonts w:ascii="Times New Roman" w:hAnsi="Times New Roman"/>
          <w:sz w:val="24"/>
          <w:szCs w:val="24"/>
          <w:lang w:eastAsia="ru-RU"/>
        </w:rPr>
        <w:lastRenderedPageBreak/>
        <w:t>этико</w:t>
      </w:r>
      <w:proofErr w:type="spellEnd"/>
      <w:r w:rsidRPr="002722F9">
        <w:rPr>
          <w:rFonts w:ascii="Times New Roman" w:hAnsi="Times New Roman"/>
          <w:sz w:val="24"/>
          <w:szCs w:val="24"/>
          <w:lang w:eastAsia="ru-RU"/>
        </w:rPr>
        <w:t xml:space="preserve"> – эстетический</w:t>
      </w:r>
      <w:proofErr w:type="gramEnd"/>
      <w:r w:rsidRPr="002722F9">
        <w:rPr>
          <w:rFonts w:ascii="Times New Roman" w:hAnsi="Times New Roman"/>
          <w:sz w:val="24"/>
          <w:szCs w:val="24"/>
          <w:lang w:eastAsia="ru-RU"/>
        </w:rPr>
        <w:t xml:space="preserve"> – направленный на осознание детьми изобразительных средств языка, на освоение культуры речевого поведения, воспитание чувства «соразмерности и сообразности» в использовании языковых ресурсов;</w:t>
      </w:r>
    </w:p>
    <w:p w:rsidR="002722F9" w:rsidRPr="002722F9" w:rsidRDefault="002722F9" w:rsidP="00C94BE8">
      <w:pPr>
        <w:pStyle w:val="afe"/>
        <w:numPr>
          <w:ilvl w:val="0"/>
          <w:numId w:val="15"/>
        </w:numPr>
        <w:jc w:val="both"/>
        <w:rPr>
          <w:rFonts w:ascii="Times New Roman" w:hAnsi="Times New Roman"/>
          <w:sz w:val="24"/>
          <w:szCs w:val="24"/>
          <w:lang w:eastAsia="ru-RU"/>
        </w:rPr>
      </w:pPr>
      <w:proofErr w:type="gramStart"/>
      <w:r w:rsidRPr="002722F9">
        <w:rPr>
          <w:rFonts w:ascii="Times New Roman" w:hAnsi="Times New Roman"/>
          <w:sz w:val="24"/>
          <w:szCs w:val="24"/>
          <w:lang w:eastAsia="ru-RU"/>
        </w:rPr>
        <w:t>концентрический</w:t>
      </w:r>
      <w:proofErr w:type="gramEnd"/>
      <w:r w:rsidRPr="002722F9">
        <w:rPr>
          <w:rFonts w:ascii="Times New Roman" w:hAnsi="Times New Roman"/>
          <w:sz w:val="24"/>
          <w:szCs w:val="24"/>
          <w:lang w:eastAsia="ru-RU"/>
        </w:rPr>
        <w:t xml:space="preserve"> – соответствующий закономерностям понимания смысла речи при ее восприятии и передаче смысла при ее создании и способствующий более интенсивному развитию мышления детей, их языкового чутья и речевых способностей.</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xml:space="preserve">        Для достижения целей и задач развития речи наиболее перспективными представляются </w:t>
      </w:r>
      <w:proofErr w:type="gramStart"/>
      <w:r w:rsidRPr="002722F9">
        <w:rPr>
          <w:rFonts w:ascii="Times New Roman" w:hAnsi="Times New Roman"/>
          <w:sz w:val="24"/>
          <w:szCs w:val="24"/>
          <w:lang w:eastAsia="ru-RU"/>
        </w:rPr>
        <w:t>коммуникативно-ориентированный</w:t>
      </w:r>
      <w:proofErr w:type="gramEnd"/>
      <w:r w:rsidRPr="002722F9">
        <w:rPr>
          <w:rFonts w:ascii="Times New Roman" w:hAnsi="Times New Roman"/>
          <w:sz w:val="24"/>
          <w:szCs w:val="24"/>
          <w:lang w:eastAsia="ru-RU"/>
        </w:rPr>
        <w:t xml:space="preserve"> и  </w:t>
      </w:r>
      <w:proofErr w:type="spellStart"/>
      <w:r w:rsidRPr="002722F9">
        <w:rPr>
          <w:rFonts w:ascii="Times New Roman" w:hAnsi="Times New Roman"/>
          <w:sz w:val="24"/>
          <w:szCs w:val="24"/>
          <w:lang w:eastAsia="ru-RU"/>
        </w:rPr>
        <w:t>деятельностный</w:t>
      </w:r>
      <w:proofErr w:type="spellEnd"/>
      <w:r w:rsidRPr="002722F9">
        <w:rPr>
          <w:rFonts w:ascii="Times New Roman" w:hAnsi="Times New Roman"/>
          <w:sz w:val="24"/>
          <w:szCs w:val="24"/>
          <w:lang w:eastAsia="ru-RU"/>
        </w:rPr>
        <w:t xml:space="preserve"> подходы.</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bCs/>
          <w:sz w:val="24"/>
          <w:szCs w:val="24"/>
          <w:lang w:eastAsia="ru-RU"/>
        </w:rPr>
        <w:t xml:space="preserve">        </w:t>
      </w:r>
      <w:proofErr w:type="spellStart"/>
      <w:r w:rsidRPr="002722F9">
        <w:rPr>
          <w:rFonts w:ascii="Times New Roman" w:hAnsi="Times New Roman"/>
          <w:bCs/>
          <w:sz w:val="24"/>
          <w:szCs w:val="24"/>
          <w:lang w:eastAsia="ru-RU"/>
        </w:rPr>
        <w:t>Коммуникативно</w:t>
      </w:r>
      <w:proofErr w:type="spellEnd"/>
      <w:r w:rsidRPr="002722F9">
        <w:rPr>
          <w:rFonts w:ascii="Times New Roman" w:hAnsi="Times New Roman"/>
          <w:bCs/>
          <w:sz w:val="24"/>
          <w:szCs w:val="24"/>
          <w:lang w:eastAsia="ru-RU"/>
        </w:rPr>
        <w:t xml:space="preserve"> - </w:t>
      </w:r>
      <w:proofErr w:type="spellStart"/>
      <w:r w:rsidRPr="002722F9">
        <w:rPr>
          <w:rFonts w:ascii="Times New Roman" w:hAnsi="Times New Roman"/>
          <w:bCs/>
          <w:sz w:val="24"/>
          <w:szCs w:val="24"/>
          <w:lang w:eastAsia="ru-RU"/>
        </w:rPr>
        <w:t>ориентированный</w:t>
      </w:r>
      <w:r w:rsidRPr="002722F9">
        <w:rPr>
          <w:rFonts w:ascii="Times New Roman" w:hAnsi="Times New Roman"/>
          <w:sz w:val="24"/>
          <w:szCs w:val="24"/>
          <w:lang w:eastAsia="ru-RU"/>
        </w:rPr>
        <w:t>подход</w:t>
      </w:r>
      <w:proofErr w:type="spellEnd"/>
      <w:r w:rsidRPr="002722F9">
        <w:rPr>
          <w:rFonts w:ascii="Times New Roman" w:hAnsi="Times New Roman"/>
          <w:sz w:val="24"/>
          <w:szCs w:val="24"/>
          <w:lang w:eastAsia="ru-RU"/>
        </w:rPr>
        <w:t xml:space="preserve"> предполагает изучение средств языка в интересах речи, речевое развитие носителей языка, взаимосвязь языкового образования и речевого развития школьни</w:t>
      </w:r>
      <w:r w:rsidRPr="002722F9">
        <w:rPr>
          <w:rFonts w:ascii="Times New Roman" w:hAnsi="Times New Roman"/>
          <w:sz w:val="24"/>
          <w:szCs w:val="24"/>
          <w:lang w:eastAsia="ru-RU"/>
        </w:rPr>
        <w:softHyphen/>
        <w:t>ков. Кроме развития речи каждого ученика предполагается во</w:t>
      </w:r>
      <w:r w:rsidRPr="002722F9">
        <w:rPr>
          <w:rFonts w:ascii="Times New Roman" w:hAnsi="Times New Roman"/>
          <w:sz w:val="24"/>
          <w:szCs w:val="24"/>
          <w:lang w:eastAsia="ru-RU"/>
        </w:rPr>
        <w:softHyphen/>
        <w:t>оружение школьников коммуникативно-речевыми умениями — умениями общаться, участвовать в диалоге, понимать смысл об</w:t>
      </w:r>
      <w:r w:rsidRPr="002722F9">
        <w:rPr>
          <w:rFonts w:ascii="Times New Roman" w:hAnsi="Times New Roman"/>
          <w:sz w:val="24"/>
          <w:szCs w:val="24"/>
          <w:lang w:eastAsia="ru-RU"/>
        </w:rPr>
        <w:softHyphen/>
        <w:t>ращенной к ним устной и письменной речи, передавать с помощью языковых сре</w:t>
      </w:r>
      <w:proofErr w:type="gramStart"/>
      <w:r w:rsidRPr="002722F9">
        <w:rPr>
          <w:rFonts w:ascii="Times New Roman" w:hAnsi="Times New Roman"/>
          <w:sz w:val="24"/>
          <w:szCs w:val="24"/>
          <w:lang w:eastAsia="ru-RU"/>
        </w:rPr>
        <w:t>дств св</w:t>
      </w:r>
      <w:proofErr w:type="gramEnd"/>
      <w:r w:rsidRPr="002722F9">
        <w:rPr>
          <w:rFonts w:ascii="Times New Roman" w:hAnsi="Times New Roman"/>
          <w:sz w:val="24"/>
          <w:szCs w:val="24"/>
          <w:lang w:eastAsia="ru-RU"/>
        </w:rPr>
        <w:t>ои мысли и чувства.</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Связать в единое целое языковое и речевое содержание курса помогает </w:t>
      </w:r>
      <w:proofErr w:type="spellStart"/>
      <w:r w:rsidRPr="002722F9">
        <w:rPr>
          <w:rFonts w:ascii="Times New Roman" w:hAnsi="Times New Roman"/>
          <w:bCs/>
          <w:sz w:val="24"/>
          <w:szCs w:val="24"/>
          <w:lang w:eastAsia="ru-RU"/>
        </w:rPr>
        <w:t>деятельностный</w:t>
      </w:r>
      <w:proofErr w:type="spellEnd"/>
      <w:r w:rsidRPr="002722F9">
        <w:rPr>
          <w:rFonts w:ascii="Times New Roman" w:hAnsi="Times New Roman"/>
          <w:bCs/>
          <w:sz w:val="24"/>
          <w:szCs w:val="24"/>
          <w:lang w:eastAsia="ru-RU"/>
        </w:rPr>
        <w:t xml:space="preserve"> подход. </w:t>
      </w:r>
      <w:r w:rsidRPr="002722F9">
        <w:rPr>
          <w:rFonts w:ascii="Times New Roman" w:hAnsi="Times New Roman"/>
          <w:sz w:val="24"/>
          <w:szCs w:val="24"/>
          <w:lang w:eastAsia="ru-RU"/>
        </w:rPr>
        <w:t>Система языковых и речевых упражнений подбирается с учетом структуры любого вида сознательной деятельности:</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 мотив;</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w:t>
      </w:r>
      <w:proofErr w:type="gramStart"/>
      <w:r w:rsidRPr="002722F9">
        <w:rPr>
          <w:rFonts w:ascii="Times New Roman" w:hAnsi="Times New Roman"/>
          <w:sz w:val="24"/>
          <w:szCs w:val="24"/>
          <w:lang w:eastAsia="ru-RU"/>
        </w:rPr>
        <w:t>- цель (сообщить, узнать, спросить, побудить, согласиться, отказать, попросить, поздравить</w:t>
      </w:r>
      <w:proofErr w:type="gramEnd"/>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и т.д.);</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замысел (зачем говорю);</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ориентировка (с кем, кому говорю, при каких обстоятельствах);</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планирование (что и как скажу);</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 реализация (что и зачем услышу);</w:t>
      </w:r>
    </w:p>
    <w:p w:rsidR="002722F9" w:rsidRPr="002722F9" w:rsidRDefault="002722F9" w:rsidP="002722F9">
      <w:pPr>
        <w:pStyle w:val="afe"/>
        <w:jc w:val="both"/>
        <w:rPr>
          <w:rFonts w:ascii="Times New Roman" w:hAnsi="Times New Roman"/>
          <w:sz w:val="24"/>
          <w:szCs w:val="24"/>
          <w:lang w:eastAsia="ru-RU"/>
        </w:rPr>
      </w:pPr>
      <w:r w:rsidRPr="002722F9">
        <w:rPr>
          <w:rFonts w:ascii="Times New Roman" w:hAnsi="Times New Roman"/>
          <w:sz w:val="24"/>
          <w:szCs w:val="24"/>
          <w:lang w:eastAsia="ru-RU"/>
        </w:rPr>
        <w:t> - контроль (оценить соответствие замыслу, выявить и уточнить непонятное).</w:t>
      </w:r>
    </w:p>
    <w:p w:rsidR="00DE63B2" w:rsidRPr="002722F9" w:rsidRDefault="00E90FE1" w:rsidP="00E50064">
      <w:pPr>
        <w:shd w:val="clear" w:color="auto" w:fill="FFFFFF"/>
        <w:spacing w:after="0" w:line="240" w:lineRule="auto"/>
        <w:ind w:left="-284"/>
        <w:jc w:val="both"/>
        <w:rPr>
          <w:rFonts w:ascii="Times New Roman" w:hAnsi="Times New Roman" w:cs="Times New Roman"/>
          <w:b/>
          <w:sz w:val="24"/>
          <w:szCs w:val="24"/>
        </w:rPr>
      </w:pPr>
      <w:r w:rsidRPr="002722F9">
        <w:rPr>
          <w:rStyle w:val="apple-converted-space"/>
          <w:rFonts w:ascii="Times New Roman" w:hAnsi="Times New Roman" w:cs="Times New Roman"/>
          <w:b/>
          <w:color w:val="000000"/>
          <w:sz w:val="24"/>
          <w:szCs w:val="24"/>
          <w:shd w:val="clear" w:color="auto" w:fill="FFFFFF"/>
        </w:rPr>
        <w:t xml:space="preserve">Организация работы </w:t>
      </w:r>
      <w:r w:rsidR="00C94BE8">
        <w:rPr>
          <w:rStyle w:val="apple-converted-space"/>
          <w:rFonts w:ascii="Times New Roman" w:hAnsi="Times New Roman" w:cs="Times New Roman"/>
          <w:b/>
          <w:color w:val="000000"/>
          <w:sz w:val="24"/>
          <w:szCs w:val="24"/>
          <w:shd w:val="clear" w:color="auto" w:fill="FFFFFF"/>
        </w:rPr>
        <w:t xml:space="preserve">программы </w:t>
      </w:r>
      <w:r w:rsidR="002722F9" w:rsidRPr="002722F9">
        <w:rPr>
          <w:rStyle w:val="apple-converted-space"/>
          <w:rFonts w:ascii="Times New Roman" w:hAnsi="Times New Roman" w:cs="Times New Roman"/>
          <w:b/>
          <w:color w:val="000000"/>
          <w:sz w:val="24"/>
          <w:szCs w:val="24"/>
          <w:shd w:val="clear" w:color="auto" w:fill="FFFFFF"/>
        </w:rPr>
        <w:t>факультатива «Развитие речи»</w:t>
      </w:r>
    </w:p>
    <w:p w:rsidR="00DE63B2" w:rsidRDefault="00DE63B2" w:rsidP="00E50064">
      <w:pPr>
        <w:spacing w:after="0" w:line="240" w:lineRule="auto"/>
        <w:ind w:firstLine="708"/>
        <w:jc w:val="both"/>
        <w:rPr>
          <w:rFonts w:ascii="Times New Roman" w:hAnsi="Times New Roman" w:cs="Times New Roman"/>
          <w:sz w:val="24"/>
          <w:szCs w:val="24"/>
        </w:rPr>
      </w:pPr>
      <w:r w:rsidRPr="00E50064">
        <w:rPr>
          <w:rFonts w:ascii="Times New Roman" w:hAnsi="Times New Roman" w:cs="Times New Roman"/>
          <w:sz w:val="24"/>
          <w:szCs w:val="24"/>
        </w:rPr>
        <w:t>Комплектование учебной группы п</w:t>
      </w:r>
      <w:r w:rsidR="00E90FE1" w:rsidRPr="00E50064">
        <w:rPr>
          <w:rFonts w:ascii="Times New Roman" w:hAnsi="Times New Roman" w:cs="Times New Roman"/>
          <w:sz w:val="24"/>
          <w:szCs w:val="24"/>
        </w:rPr>
        <w:t xml:space="preserve">роводится ежегодно </w:t>
      </w:r>
      <w:r w:rsidR="002722F9">
        <w:rPr>
          <w:rFonts w:ascii="Times New Roman" w:hAnsi="Times New Roman" w:cs="Times New Roman"/>
          <w:sz w:val="24"/>
          <w:szCs w:val="24"/>
        </w:rPr>
        <w:t xml:space="preserve">до 1 </w:t>
      </w:r>
      <w:r w:rsidRPr="00E50064">
        <w:rPr>
          <w:rFonts w:ascii="Times New Roman" w:hAnsi="Times New Roman" w:cs="Times New Roman"/>
          <w:sz w:val="24"/>
          <w:szCs w:val="24"/>
        </w:rPr>
        <w:t>сентября. В течение учебного года ввиду выбытия по различным причинам из состава обучающихся данная группа может быть доукомплектована в резу</w:t>
      </w:r>
      <w:r w:rsidR="00E90FE1" w:rsidRPr="00E50064">
        <w:rPr>
          <w:rFonts w:ascii="Times New Roman" w:hAnsi="Times New Roman" w:cs="Times New Roman"/>
          <w:sz w:val="24"/>
          <w:szCs w:val="24"/>
        </w:rPr>
        <w:t xml:space="preserve">льтате поиска и </w:t>
      </w:r>
      <w:proofErr w:type="gramStart"/>
      <w:r w:rsidR="00E90FE1" w:rsidRPr="00E50064">
        <w:rPr>
          <w:rFonts w:ascii="Times New Roman" w:hAnsi="Times New Roman" w:cs="Times New Roman"/>
          <w:sz w:val="24"/>
          <w:szCs w:val="24"/>
        </w:rPr>
        <w:t>отбора</w:t>
      </w:r>
      <w:proofErr w:type="gramEnd"/>
      <w:r w:rsidR="00E90FE1" w:rsidRPr="00E50064">
        <w:rPr>
          <w:rFonts w:ascii="Times New Roman" w:hAnsi="Times New Roman" w:cs="Times New Roman"/>
          <w:sz w:val="24"/>
          <w:szCs w:val="24"/>
        </w:rPr>
        <w:t xml:space="preserve"> заинтересованных и мотивированных к данному виду деятельности </w:t>
      </w:r>
      <w:r w:rsidRPr="00E50064">
        <w:rPr>
          <w:rFonts w:ascii="Times New Roman" w:hAnsi="Times New Roman" w:cs="Times New Roman"/>
          <w:sz w:val="24"/>
          <w:szCs w:val="24"/>
        </w:rPr>
        <w:t xml:space="preserve"> детей.</w:t>
      </w:r>
    </w:p>
    <w:p w:rsidR="00401D1E" w:rsidRPr="00E50064" w:rsidRDefault="00401D1E" w:rsidP="00E50064">
      <w:pPr>
        <w:spacing w:after="0" w:line="240" w:lineRule="auto"/>
        <w:ind w:firstLine="708"/>
        <w:jc w:val="both"/>
        <w:rPr>
          <w:rFonts w:ascii="Times New Roman" w:hAnsi="Times New Roman" w:cs="Times New Roman"/>
          <w:sz w:val="24"/>
          <w:szCs w:val="24"/>
        </w:rPr>
      </w:pPr>
    </w:p>
    <w:p w:rsidR="00401D1E" w:rsidRPr="00401D1E" w:rsidRDefault="00DE63B2" w:rsidP="00401D1E">
      <w:pPr>
        <w:spacing w:after="0" w:line="240" w:lineRule="auto"/>
        <w:ind w:firstLine="720"/>
        <w:jc w:val="both"/>
        <w:rPr>
          <w:rFonts w:ascii="Times New Roman" w:eastAsia="Times New Roman" w:hAnsi="Times New Roman" w:cs="Times New Roman"/>
          <w:sz w:val="24"/>
          <w:szCs w:val="24"/>
          <w:lang w:eastAsia="ru-RU"/>
        </w:rPr>
      </w:pPr>
      <w:r w:rsidRPr="00401D1E">
        <w:rPr>
          <w:rFonts w:ascii="Times New Roman" w:hAnsi="Times New Roman" w:cs="Times New Roman"/>
          <w:sz w:val="24"/>
          <w:szCs w:val="24"/>
        </w:rPr>
        <w:t xml:space="preserve">На конец учебного года основными показателями выполнения требований программы </w:t>
      </w:r>
      <w:r w:rsidR="00401D1E" w:rsidRPr="00401D1E">
        <w:rPr>
          <w:rFonts w:ascii="Times New Roman" w:eastAsia="Times New Roman" w:hAnsi="Times New Roman" w:cs="Times New Roman"/>
          <w:sz w:val="24"/>
          <w:szCs w:val="24"/>
          <w:lang w:eastAsia="ru-RU"/>
        </w:rPr>
        <w:t>данного курса позволит показать учащимся, как увлекателен, разнообразен, неисчерпаем мир слова, мир русской речи. Программа «Секреты речи» должна пробуждать у учащихся стремление расширять свои знания по русскому языку и литературному чтению, совершенствовать свою речь.</w:t>
      </w:r>
    </w:p>
    <w:p w:rsidR="00401D1E" w:rsidRDefault="00401D1E" w:rsidP="00401D1E">
      <w:pPr>
        <w:pStyle w:val="afe"/>
        <w:rPr>
          <w:rFonts w:ascii="Times New Roman" w:hAnsi="Times New Roman"/>
          <w:sz w:val="24"/>
          <w:szCs w:val="24"/>
          <w:lang w:eastAsia="ru-RU"/>
        </w:rPr>
      </w:pPr>
    </w:p>
    <w:p w:rsidR="00401D1E" w:rsidRPr="00401D1E" w:rsidRDefault="00401D1E" w:rsidP="00401D1E">
      <w:pPr>
        <w:pStyle w:val="afe"/>
        <w:rPr>
          <w:rFonts w:ascii="Times New Roman" w:hAnsi="Times New Roman"/>
          <w:sz w:val="24"/>
          <w:szCs w:val="24"/>
          <w:lang w:eastAsia="ru-RU"/>
        </w:rPr>
      </w:pPr>
      <w:r w:rsidRPr="00401D1E">
        <w:rPr>
          <w:rFonts w:ascii="Times New Roman" w:hAnsi="Times New Roman"/>
          <w:sz w:val="24"/>
          <w:szCs w:val="24"/>
          <w:lang w:eastAsia="ru-RU"/>
        </w:rPr>
        <w:t>Обучающиеся должны знать:</w:t>
      </w:r>
    </w:p>
    <w:p w:rsidR="00401D1E" w:rsidRPr="00401D1E" w:rsidRDefault="00401D1E" w:rsidP="00C94BE8">
      <w:pPr>
        <w:pStyle w:val="afe"/>
        <w:numPr>
          <w:ilvl w:val="0"/>
          <w:numId w:val="6"/>
        </w:numPr>
        <w:rPr>
          <w:rFonts w:ascii="Times New Roman" w:hAnsi="Times New Roman"/>
          <w:sz w:val="24"/>
          <w:szCs w:val="24"/>
          <w:lang w:eastAsia="ru-RU"/>
        </w:rPr>
      </w:pPr>
      <w:r w:rsidRPr="00401D1E">
        <w:rPr>
          <w:rFonts w:ascii="Times New Roman" w:hAnsi="Times New Roman"/>
          <w:sz w:val="24"/>
          <w:szCs w:val="24"/>
          <w:lang w:eastAsia="ru-RU"/>
        </w:rPr>
        <w:t>Для чего нужна речь.</w:t>
      </w:r>
    </w:p>
    <w:p w:rsidR="00401D1E" w:rsidRPr="00401D1E" w:rsidRDefault="00401D1E" w:rsidP="00C94BE8">
      <w:pPr>
        <w:pStyle w:val="afe"/>
        <w:numPr>
          <w:ilvl w:val="0"/>
          <w:numId w:val="6"/>
        </w:numPr>
        <w:rPr>
          <w:rFonts w:ascii="Times New Roman" w:hAnsi="Times New Roman"/>
          <w:sz w:val="24"/>
          <w:szCs w:val="24"/>
          <w:lang w:eastAsia="ru-RU"/>
        </w:rPr>
      </w:pPr>
      <w:r w:rsidRPr="00401D1E">
        <w:rPr>
          <w:rFonts w:ascii="Times New Roman" w:hAnsi="Times New Roman"/>
          <w:sz w:val="24"/>
          <w:szCs w:val="24"/>
          <w:lang w:eastAsia="ru-RU"/>
        </w:rPr>
        <w:t>Фольклорные произведения: скороговорки, считалки, загадки, пословицы, сказки.</w:t>
      </w:r>
    </w:p>
    <w:p w:rsidR="00401D1E" w:rsidRPr="00401D1E" w:rsidRDefault="00401D1E" w:rsidP="00C94BE8">
      <w:pPr>
        <w:pStyle w:val="afe"/>
        <w:numPr>
          <w:ilvl w:val="0"/>
          <w:numId w:val="6"/>
        </w:numPr>
        <w:rPr>
          <w:rFonts w:ascii="Times New Roman" w:hAnsi="Times New Roman"/>
          <w:sz w:val="24"/>
          <w:szCs w:val="24"/>
          <w:lang w:eastAsia="ru-RU"/>
        </w:rPr>
      </w:pPr>
      <w:r w:rsidRPr="00401D1E">
        <w:rPr>
          <w:rFonts w:ascii="Times New Roman" w:hAnsi="Times New Roman"/>
          <w:sz w:val="24"/>
          <w:szCs w:val="24"/>
          <w:lang w:eastAsia="ru-RU"/>
        </w:rPr>
        <w:t>Что такое текст, заголовок, основная мысль текста.</w:t>
      </w:r>
    </w:p>
    <w:p w:rsidR="00401D1E" w:rsidRPr="00401D1E" w:rsidRDefault="00401D1E" w:rsidP="00C94BE8">
      <w:pPr>
        <w:pStyle w:val="afe"/>
        <w:numPr>
          <w:ilvl w:val="0"/>
          <w:numId w:val="6"/>
        </w:numPr>
        <w:rPr>
          <w:rFonts w:ascii="Times New Roman" w:hAnsi="Times New Roman"/>
          <w:sz w:val="24"/>
          <w:szCs w:val="24"/>
          <w:lang w:eastAsia="ru-RU"/>
        </w:rPr>
      </w:pPr>
      <w:r w:rsidRPr="00401D1E">
        <w:rPr>
          <w:rFonts w:ascii="Times New Roman" w:hAnsi="Times New Roman"/>
          <w:sz w:val="24"/>
          <w:szCs w:val="24"/>
          <w:lang w:eastAsia="ru-RU"/>
        </w:rPr>
        <w:t>Какие бывают тексты.</w:t>
      </w:r>
    </w:p>
    <w:p w:rsidR="00401D1E" w:rsidRPr="00401D1E" w:rsidRDefault="00401D1E" w:rsidP="00C94BE8">
      <w:pPr>
        <w:pStyle w:val="afe"/>
        <w:numPr>
          <w:ilvl w:val="0"/>
          <w:numId w:val="6"/>
        </w:numPr>
        <w:rPr>
          <w:rFonts w:ascii="Times New Roman" w:hAnsi="Times New Roman"/>
          <w:sz w:val="24"/>
          <w:szCs w:val="24"/>
          <w:lang w:eastAsia="ru-RU"/>
        </w:rPr>
      </w:pPr>
      <w:r w:rsidRPr="00401D1E">
        <w:rPr>
          <w:rFonts w:ascii="Times New Roman" w:hAnsi="Times New Roman"/>
          <w:sz w:val="24"/>
          <w:szCs w:val="24"/>
          <w:lang w:eastAsia="ru-RU"/>
        </w:rPr>
        <w:t>Как строится текст.</w:t>
      </w:r>
    </w:p>
    <w:p w:rsidR="00401D1E" w:rsidRPr="00401D1E" w:rsidRDefault="00401D1E" w:rsidP="00C94BE8">
      <w:pPr>
        <w:pStyle w:val="afe"/>
        <w:numPr>
          <w:ilvl w:val="0"/>
          <w:numId w:val="6"/>
        </w:numPr>
        <w:rPr>
          <w:rFonts w:ascii="Times New Roman" w:hAnsi="Times New Roman"/>
          <w:sz w:val="24"/>
          <w:szCs w:val="24"/>
          <w:lang w:eastAsia="ru-RU"/>
        </w:rPr>
      </w:pPr>
      <w:r w:rsidRPr="00401D1E">
        <w:rPr>
          <w:rFonts w:ascii="Times New Roman" w:hAnsi="Times New Roman"/>
          <w:sz w:val="24"/>
          <w:szCs w:val="24"/>
          <w:lang w:eastAsia="ru-RU"/>
        </w:rPr>
        <w:t>Что такое план.</w:t>
      </w:r>
    </w:p>
    <w:p w:rsidR="00401D1E" w:rsidRDefault="00401D1E" w:rsidP="00401D1E">
      <w:pPr>
        <w:pStyle w:val="afe"/>
        <w:rPr>
          <w:rFonts w:ascii="Times New Roman" w:hAnsi="Times New Roman"/>
          <w:sz w:val="24"/>
          <w:szCs w:val="24"/>
          <w:lang w:eastAsia="ru-RU"/>
        </w:rPr>
      </w:pPr>
    </w:p>
    <w:p w:rsidR="00401D1E" w:rsidRPr="00401D1E" w:rsidRDefault="00401D1E" w:rsidP="00401D1E">
      <w:pPr>
        <w:pStyle w:val="afe"/>
        <w:rPr>
          <w:rFonts w:ascii="Times New Roman" w:hAnsi="Times New Roman"/>
          <w:sz w:val="24"/>
          <w:szCs w:val="24"/>
          <w:lang w:eastAsia="ru-RU"/>
        </w:rPr>
      </w:pPr>
      <w:r w:rsidRPr="00401D1E">
        <w:rPr>
          <w:rFonts w:ascii="Times New Roman" w:hAnsi="Times New Roman"/>
          <w:sz w:val="24"/>
          <w:szCs w:val="24"/>
          <w:lang w:eastAsia="ru-RU"/>
        </w:rPr>
        <w:t>Обучающиеся должны уметь:</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Различать устную и письменную речь.</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Соблюдать правила вежливого поведения и речевого общения на уроках, занятиях и вне них.</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Уметь слушать, вступать в разговор, работать в паре и группе с товарищами.</w:t>
      </w:r>
    </w:p>
    <w:p w:rsidR="00053FE1" w:rsidRDefault="00053FE1" w:rsidP="00C94BE8">
      <w:pPr>
        <w:pStyle w:val="afe"/>
        <w:numPr>
          <w:ilvl w:val="0"/>
          <w:numId w:val="7"/>
        </w:numPr>
        <w:rPr>
          <w:rFonts w:ascii="Times New Roman" w:hAnsi="Times New Roman"/>
          <w:sz w:val="24"/>
          <w:szCs w:val="24"/>
          <w:lang w:eastAsia="ru-RU"/>
        </w:rPr>
      </w:pPr>
      <w:r>
        <w:rPr>
          <w:rFonts w:ascii="Times New Roman" w:hAnsi="Times New Roman"/>
          <w:sz w:val="24"/>
          <w:szCs w:val="24"/>
          <w:lang w:eastAsia="ru-RU"/>
        </w:rPr>
        <w:t>Произносить звуки и слова с максимальной реализацией индивидуальных возможностей.</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Замечать слова, значения которых неизвестны, спрашивать о них, находить их в толковом словаре.</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Составлять словосочетания, предложения, небольшие тексты, записки, письма с помощью учителя.</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Составлять рассказы по серии картинок.</w:t>
      </w:r>
    </w:p>
    <w:p w:rsidR="00401D1E" w:rsidRPr="00401D1E" w:rsidRDefault="00401D1E" w:rsidP="00C94BE8">
      <w:pPr>
        <w:pStyle w:val="afe"/>
        <w:numPr>
          <w:ilvl w:val="0"/>
          <w:numId w:val="7"/>
        </w:numPr>
        <w:rPr>
          <w:rFonts w:ascii="Times New Roman" w:hAnsi="Times New Roman"/>
          <w:sz w:val="24"/>
          <w:szCs w:val="24"/>
          <w:lang w:eastAsia="ru-RU"/>
        </w:rPr>
      </w:pPr>
      <w:r w:rsidRPr="00401D1E">
        <w:rPr>
          <w:rFonts w:ascii="Times New Roman" w:hAnsi="Times New Roman"/>
          <w:sz w:val="24"/>
          <w:szCs w:val="24"/>
          <w:lang w:eastAsia="ru-RU"/>
        </w:rPr>
        <w:t>Отгадывать загадки.</w:t>
      </w:r>
    </w:p>
    <w:p w:rsidR="001541C8" w:rsidRPr="00C94BE8" w:rsidRDefault="00C94BE8" w:rsidP="00C94BE8">
      <w:pPr>
        <w:pStyle w:val="afe"/>
        <w:jc w:val="center"/>
        <w:rPr>
          <w:rFonts w:ascii="Times New Roman" w:hAnsi="Times New Roman"/>
          <w:b/>
          <w:spacing w:val="8"/>
          <w:sz w:val="24"/>
          <w:szCs w:val="24"/>
        </w:rPr>
      </w:pPr>
      <w:r w:rsidRPr="00C94BE8">
        <w:rPr>
          <w:rFonts w:ascii="Times New Roman" w:hAnsi="Times New Roman"/>
          <w:b/>
          <w:spacing w:val="8"/>
          <w:sz w:val="24"/>
          <w:szCs w:val="24"/>
          <w:lang w:val="en-US"/>
        </w:rPr>
        <w:lastRenderedPageBreak/>
        <w:t>II</w:t>
      </w:r>
      <w:r w:rsidRPr="00C94BE8">
        <w:rPr>
          <w:rFonts w:ascii="Times New Roman" w:hAnsi="Times New Roman"/>
          <w:b/>
          <w:spacing w:val="8"/>
          <w:sz w:val="24"/>
          <w:szCs w:val="24"/>
        </w:rPr>
        <w:t>. Реализация программы</w:t>
      </w:r>
    </w:p>
    <w:p w:rsidR="00C94BE8" w:rsidRDefault="00C94BE8" w:rsidP="00C94BE8">
      <w:pPr>
        <w:pStyle w:val="afe"/>
        <w:jc w:val="center"/>
        <w:rPr>
          <w:rFonts w:ascii="Times New Roman" w:hAnsi="Times New Roman"/>
          <w:spacing w:val="8"/>
          <w:sz w:val="24"/>
          <w:szCs w:val="24"/>
        </w:rPr>
      </w:pPr>
    </w:p>
    <w:p w:rsidR="00C94BE8" w:rsidRPr="00C94BE8" w:rsidRDefault="00C94BE8" w:rsidP="00C94BE8">
      <w:pPr>
        <w:pStyle w:val="afe"/>
        <w:jc w:val="center"/>
        <w:rPr>
          <w:rFonts w:ascii="Times New Roman" w:hAnsi="Times New Roman"/>
          <w:b/>
          <w:spacing w:val="8"/>
          <w:sz w:val="24"/>
          <w:szCs w:val="24"/>
        </w:rPr>
      </w:pPr>
      <w:r w:rsidRPr="00C94BE8">
        <w:rPr>
          <w:rFonts w:ascii="Times New Roman" w:hAnsi="Times New Roman"/>
          <w:b/>
          <w:spacing w:val="8"/>
          <w:sz w:val="24"/>
          <w:szCs w:val="24"/>
        </w:rPr>
        <w:t>Учебный план</w:t>
      </w:r>
    </w:p>
    <w:p w:rsidR="00053FE1" w:rsidRDefault="00053FE1" w:rsidP="00401D1E">
      <w:pPr>
        <w:pStyle w:val="afe"/>
        <w:rPr>
          <w:rFonts w:ascii="Times New Roman" w:hAnsi="Times New Roman"/>
          <w:spacing w:val="8"/>
          <w:sz w:val="24"/>
          <w:szCs w:val="24"/>
        </w:rPr>
      </w:pPr>
    </w:p>
    <w:tbl>
      <w:tblPr>
        <w:tblW w:w="10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5481"/>
        <w:gridCol w:w="1333"/>
        <w:gridCol w:w="1367"/>
        <w:gridCol w:w="1448"/>
      </w:tblGrid>
      <w:tr w:rsidR="00DE63B2" w:rsidRPr="00E50064" w:rsidTr="00C40577">
        <w:trPr>
          <w:trHeight w:val="465"/>
        </w:trPr>
        <w:tc>
          <w:tcPr>
            <w:tcW w:w="1046" w:type="dxa"/>
            <w:vMerge w:val="restart"/>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w:t>
            </w:r>
          </w:p>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п/п</w:t>
            </w:r>
          </w:p>
        </w:tc>
        <w:tc>
          <w:tcPr>
            <w:tcW w:w="5481" w:type="dxa"/>
            <w:vMerge w:val="restart"/>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Наименование темы</w:t>
            </w:r>
          </w:p>
        </w:tc>
        <w:tc>
          <w:tcPr>
            <w:tcW w:w="4148" w:type="dxa"/>
            <w:gridSpan w:val="3"/>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Количество часов</w:t>
            </w:r>
          </w:p>
        </w:tc>
      </w:tr>
      <w:tr w:rsidR="00C40577" w:rsidRPr="00E50064" w:rsidTr="00C40577">
        <w:trPr>
          <w:trHeight w:val="149"/>
        </w:trPr>
        <w:tc>
          <w:tcPr>
            <w:tcW w:w="1046" w:type="dxa"/>
            <w:vMerge/>
          </w:tcPr>
          <w:p w:rsidR="00DE63B2" w:rsidRPr="00053FE1" w:rsidRDefault="00DE63B2" w:rsidP="00053FE1">
            <w:pPr>
              <w:pStyle w:val="afe"/>
              <w:jc w:val="both"/>
              <w:rPr>
                <w:rFonts w:ascii="Times New Roman" w:hAnsi="Times New Roman"/>
                <w:sz w:val="24"/>
                <w:szCs w:val="24"/>
              </w:rPr>
            </w:pPr>
          </w:p>
        </w:tc>
        <w:tc>
          <w:tcPr>
            <w:tcW w:w="5481" w:type="dxa"/>
            <w:vMerge/>
          </w:tcPr>
          <w:p w:rsidR="00DE63B2" w:rsidRPr="00053FE1" w:rsidRDefault="00DE63B2" w:rsidP="00053FE1">
            <w:pPr>
              <w:pStyle w:val="afe"/>
              <w:jc w:val="both"/>
              <w:rPr>
                <w:rFonts w:ascii="Times New Roman" w:hAnsi="Times New Roman"/>
                <w:sz w:val="24"/>
                <w:szCs w:val="24"/>
              </w:rPr>
            </w:pPr>
          </w:p>
        </w:tc>
        <w:tc>
          <w:tcPr>
            <w:tcW w:w="1333" w:type="dxa"/>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всего</w:t>
            </w:r>
          </w:p>
        </w:tc>
        <w:tc>
          <w:tcPr>
            <w:tcW w:w="1367" w:type="dxa"/>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теория</w:t>
            </w:r>
          </w:p>
        </w:tc>
        <w:tc>
          <w:tcPr>
            <w:tcW w:w="1448" w:type="dxa"/>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практика</w:t>
            </w:r>
          </w:p>
        </w:tc>
      </w:tr>
      <w:tr w:rsidR="00C40577" w:rsidRPr="00E50064" w:rsidTr="00C40577">
        <w:trPr>
          <w:trHeight w:val="323"/>
        </w:trPr>
        <w:tc>
          <w:tcPr>
            <w:tcW w:w="1046" w:type="dxa"/>
          </w:tcPr>
          <w:p w:rsidR="00917E30" w:rsidRPr="00C40577" w:rsidRDefault="00917E30" w:rsidP="00C94BE8">
            <w:pPr>
              <w:pStyle w:val="af5"/>
              <w:numPr>
                <w:ilvl w:val="0"/>
                <w:numId w:val="18"/>
              </w:numPr>
              <w:spacing w:after="0" w:line="240" w:lineRule="auto"/>
              <w:jc w:val="center"/>
              <w:rPr>
                <w:rFonts w:ascii="Times New Roman" w:eastAsia="Times New Roman" w:hAnsi="Times New Roman"/>
                <w:lang w:eastAsia="ru-RU"/>
              </w:rPr>
            </w:pPr>
          </w:p>
        </w:tc>
        <w:tc>
          <w:tcPr>
            <w:tcW w:w="5481" w:type="dxa"/>
          </w:tcPr>
          <w:p w:rsidR="00917E30" w:rsidRPr="00B5795F" w:rsidRDefault="00917E30" w:rsidP="00B47147">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Речь. </w:t>
            </w:r>
          </w:p>
        </w:tc>
        <w:tc>
          <w:tcPr>
            <w:tcW w:w="1333"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6</w:t>
            </w:r>
          </w:p>
        </w:tc>
        <w:tc>
          <w:tcPr>
            <w:tcW w:w="1367"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5</w:t>
            </w:r>
          </w:p>
        </w:tc>
        <w:tc>
          <w:tcPr>
            <w:tcW w:w="1448"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1</w:t>
            </w:r>
          </w:p>
        </w:tc>
      </w:tr>
      <w:tr w:rsidR="00C40577" w:rsidRPr="00E50064" w:rsidTr="00C40577">
        <w:trPr>
          <w:trHeight w:val="1814"/>
        </w:trPr>
        <w:tc>
          <w:tcPr>
            <w:tcW w:w="10675" w:type="dxa"/>
            <w:gridSpan w:val="5"/>
          </w:tcPr>
          <w:p w:rsidR="00C40577" w:rsidRPr="00C40577" w:rsidRDefault="00C40577" w:rsidP="00C94BE8">
            <w:pPr>
              <w:pStyle w:val="af5"/>
              <w:numPr>
                <w:ilvl w:val="0"/>
                <w:numId w:val="16"/>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Для чего нужна речь.</w:t>
            </w:r>
          </w:p>
          <w:p w:rsidR="00C40577" w:rsidRPr="00C40577" w:rsidRDefault="00C40577" w:rsidP="00C94BE8">
            <w:pPr>
              <w:pStyle w:val="af5"/>
              <w:numPr>
                <w:ilvl w:val="0"/>
                <w:numId w:val="16"/>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Волшебница речь.</w:t>
            </w:r>
          </w:p>
          <w:p w:rsidR="00C40577" w:rsidRPr="00C40577" w:rsidRDefault="00C40577" w:rsidP="00C94BE8">
            <w:pPr>
              <w:pStyle w:val="af5"/>
              <w:numPr>
                <w:ilvl w:val="0"/>
                <w:numId w:val="16"/>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Устная речь.</w:t>
            </w:r>
          </w:p>
          <w:p w:rsidR="00C40577" w:rsidRPr="00C40577" w:rsidRDefault="00C40577" w:rsidP="00C94BE8">
            <w:pPr>
              <w:pStyle w:val="af5"/>
              <w:numPr>
                <w:ilvl w:val="0"/>
                <w:numId w:val="16"/>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Устная речь или письменная.</w:t>
            </w:r>
          </w:p>
          <w:p w:rsidR="00C40577" w:rsidRPr="00C40577" w:rsidRDefault="00C40577" w:rsidP="00C94BE8">
            <w:pPr>
              <w:pStyle w:val="af5"/>
              <w:numPr>
                <w:ilvl w:val="0"/>
                <w:numId w:val="16"/>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Не говорим и не пишем.</w:t>
            </w:r>
          </w:p>
          <w:p w:rsidR="00C40577" w:rsidRPr="00053FE1" w:rsidRDefault="00C40577" w:rsidP="00C94BE8">
            <w:pPr>
              <w:pStyle w:val="afe"/>
              <w:numPr>
                <w:ilvl w:val="0"/>
                <w:numId w:val="16"/>
              </w:numPr>
              <w:jc w:val="both"/>
              <w:rPr>
                <w:rFonts w:ascii="Times New Roman" w:hAnsi="Times New Roman"/>
                <w:sz w:val="24"/>
                <w:szCs w:val="24"/>
              </w:rPr>
            </w:pPr>
            <w:r w:rsidRPr="00B5795F">
              <w:rPr>
                <w:rFonts w:ascii="Times New Roman" w:eastAsia="Times New Roman" w:hAnsi="Times New Roman"/>
                <w:lang w:eastAsia="ru-RU"/>
              </w:rPr>
              <w:t>Какой окраски ваш голос. Медленно и быстро.</w:t>
            </w:r>
          </w:p>
        </w:tc>
      </w:tr>
      <w:tr w:rsidR="00C40577" w:rsidRPr="00E50064" w:rsidTr="00C40577">
        <w:trPr>
          <w:trHeight w:val="323"/>
        </w:trPr>
        <w:tc>
          <w:tcPr>
            <w:tcW w:w="1046" w:type="dxa"/>
          </w:tcPr>
          <w:p w:rsidR="00917E30" w:rsidRPr="00C40577" w:rsidRDefault="00917E30" w:rsidP="00C94BE8">
            <w:pPr>
              <w:pStyle w:val="af5"/>
              <w:numPr>
                <w:ilvl w:val="0"/>
                <w:numId w:val="18"/>
              </w:numPr>
              <w:spacing w:after="0" w:line="240" w:lineRule="auto"/>
              <w:jc w:val="center"/>
              <w:rPr>
                <w:rFonts w:ascii="Times New Roman" w:eastAsia="Times New Roman" w:hAnsi="Times New Roman"/>
                <w:lang w:eastAsia="ru-RU"/>
              </w:rPr>
            </w:pPr>
          </w:p>
        </w:tc>
        <w:tc>
          <w:tcPr>
            <w:tcW w:w="5481" w:type="dxa"/>
          </w:tcPr>
          <w:p w:rsidR="00917E30" w:rsidRPr="00B5795F" w:rsidRDefault="00917E30" w:rsidP="00B47147">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Устное народное творчество.</w:t>
            </w:r>
          </w:p>
        </w:tc>
        <w:tc>
          <w:tcPr>
            <w:tcW w:w="1333"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7</w:t>
            </w:r>
          </w:p>
        </w:tc>
        <w:tc>
          <w:tcPr>
            <w:tcW w:w="1367"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4</w:t>
            </w:r>
          </w:p>
        </w:tc>
        <w:tc>
          <w:tcPr>
            <w:tcW w:w="1448"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3</w:t>
            </w:r>
          </w:p>
        </w:tc>
      </w:tr>
      <w:tr w:rsidR="00C40577" w:rsidRPr="00E50064" w:rsidTr="00C40577">
        <w:trPr>
          <w:trHeight w:val="2057"/>
        </w:trPr>
        <w:tc>
          <w:tcPr>
            <w:tcW w:w="10675" w:type="dxa"/>
            <w:gridSpan w:val="5"/>
          </w:tcPr>
          <w:p w:rsidR="00C40577" w:rsidRPr="00C40577" w:rsidRDefault="00C40577" w:rsidP="00C94BE8">
            <w:pPr>
              <w:pStyle w:val="af5"/>
              <w:numPr>
                <w:ilvl w:val="0"/>
                <w:numId w:val="17"/>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Кто быстрее? Знакомство со скороговоркой.</w:t>
            </w:r>
          </w:p>
          <w:p w:rsidR="00C40577" w:rsidRPr="00C40577" w:rsidRDefault="00C40577" w:rsidP="00C94BE8">
            <w:pPr>
              <w:pStyle w:val="af5"/>
              <w:numPr>
                <w:ilvl w:val="0"/>
                <w:numId w:val="17"/>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Раз, два, три, четыре, пять. Учись считалки сочинять.</w:t>
            </w:r>
          </w:p>
          <w:p w:rsidR="00C40577" w:rsidRPr="00C40577" w:rsidRDefault="00C40577" w:rsidP="00C94BE8">
            <w:pPr>
              <w:pStyle w:val="af5"/>
              <w:numPr>
                <w:ilvl w:val="0"/>
                <w:numId w:val="17"/>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Помощники устного слова.</w:t>
            </w:r>
          </w:p>
          <w:p w:rsidR="00C40577" w:rsidRPr="00C40577" w:rsidRDefault="00C40577" w:rsidP="00C94BE8">
            <w:pPr>
              <w:pStyle w:val="af5"/>
              <w:numPr>
                <w:ilvl w:val="0"/>
                <w:numId w:val="17"/>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Тихо и громко.</w:t>
            </w:r>
          </w:p>
          <w:p w:rsidR="00C40577" w:rsidRPr="00C40577" w:rsidRDefault="00C40577" w:rsidP="00C94BE8">
            <w:pPr>
              <w:pStyle w:val="af5"/>
              <w:numPr>
                <w:ilvl w:val="0"/>
                <w:numId w:val="17"/>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Загадаю я загадку.</w:t>
            </w:r>
          </w:p>
          <w:p w:rsidR="00C40577" w:rsidRPr="00C40577" w:rsidRDefault="00C40577" w:rsidP="00C94BE8">
            <w:pPr>
              <w:pStyle w:val="af5"/>
              <w:numPr>
                <w:ilvl w:val="0"/>
                <w:numId w:val="17"/>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Работа с пословицами.</w:t>
            </w:r>
          </w:p>
          <w:p w:rsidR="00C40577" w:rsidRPr="00053FE1" w:rsidRDefault="00C40577" w:rsidP="00C94BE8">
            <w:pPr>
              <w:pStyle w:val="afe"/>
              <w:numPr>
                <w:ilvl w:val="0"/>
                <w:numId w:val="17"/>
              </w:numPr>
              <w:jc w:val="both"/>
              <w:rPr>
                <w:rFonts w:ascii="Times New Roman" w:hAnsi="Times New Roman"/>
                <w:sz w:val="24"/>
                <w:szCs w:val="24"/>
              </w:rPr>
            </w:pPr>
            <w:r w:rsidRPr="00B5795F">
              <w:rPr>
                <w:rFonts w:ascii="Times New Roman" w:eastAsia="Times New Roman" w:hAnsi="Times New Roman"/>
                <w:lang w:eastAsia="ru-RU"/>
              </w:rPr>
              <w:t>Сказки.</w:t>
            </w:r>
          </w:p>
        </w:tc>
      </w:tr>
      <w:tr w:rsidR="00C40577" w:rsidRPr="00E50064" w:rsidTr="00C40577">
        <w:trPr>
          <w:trHeight w:val="323"/>
        </w:trPr>
        <w:tc>
          <w:tcPr>
            <w:tcW w:w="1046" w:type="dxa"/>
          </w:tcPr>
          <w:p w:rsidR="00917E30" w:rsidRPr="00917E30" w:rsidRDefault="00917E30" w:rsidP="00C94BE8">
            <w:pPr>
              <w:pStyle w:val="af5"/>
              <w:numPr>
                <w:ilvl w:val="0"/>
                <w:numId w:val="18"/>
              </w:numPr>
              <w:spacing w:after="0" w:line="240" w:lineRule="auto"/>
              <w:jc w:val="center"/>
              <w:rPr>
                <w:rFonts w:ascii="Times New Roman" w:eastAsia="Times New Roman" w:hAnsi="Times New Roman"/>
                <w:lang w:eastAsia="ru-RU"/>
              </w:rPr>
            </w:pPr>
          </w:p>
        </w:tc>
        <w:tc>
          <w:tcPr>
            <w:tcW w:w="5481" w:type="dxa"/>
          </w:tcPr>
          <w:p w:rsidR="00917E30" w:rsidRPr="00B5795F" w:rsidRDefault="00917E30" w:rsidP="00B47147">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Слова. </w:t>
            </w:r>
            <w:r w:rsidR="00C40577">
              <w:rPr>
                <w:rFonts w:ascii="Times New Roman" w:eastAsia="Times New Roman" w:hAnsi="Times New Roman" w:cs="Times New Roman"/>
                <w:lang w:eastAsia="ru-RU"/>
              </w:rPr>
              <w:t>Словосочетания. Предложения.</w:t>
            </w:r>
          </w:p>
        </w:tc>
        <w:tc>
          <w:tcPr>
            <w:tcW w:w="1333"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7</w:t>
            </w:r>
          </w:p>
        </w:tc>
        <w:tc>
          <w:tcPr>
            <w:tcW w:w="1367"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6</w:t>
            </w:r>
          </w:p>
        </w:tc>
        <w:tc>
          <w:tcPr>
            <w:tcW w:w="1448" w:type="dxa"/>
          </w:tcPr>
          <w:p w:rsidR="00917E30" w:rsidRPr="00053FE1" w:rsidRDefault="000944C2" w:rsidP="00053FE1">
            <w:pPr>
              <w:pStyle w:val="afe"/>
              <w:jc w:val="both"/>
              <w:rPr>
                <w:rFonts w:ascii="Times New Roman" w:hAnsi="Times New Roman"/>
                <w:sz w:val="24"/>
                <w:szCs w:val="24"/>
              </w:rPr>
            </w:pPr>
            <w:r>
              <w:rPr>
                <w:rFonts w:ascii="Times New Roman" w:hAnsi="Times New Roman"/>
                <w:sz w:val="24"/>
                <w:szCs w:val="24"/>
              </w:rPr>
              <w:t>1</w:t>
            </w:r>
          </w:p>
        </w:tc>
      </w:tr>
      <w:tr w:rsidR="00C40577" w:rsidRPr="00E50064" w:rsidTr="00C40577">
        <w:trPr>
          <w:trHeight w:val="2078"/>
        </w:trPr>
        <w:tc>
          <w:tcPr>
            <w:tcW w:w="10675" w:type="dxa"/>
            <w:gridSpan w:val="5"/>
          </w:tcPr>
          <w:p w:rsidR="00C40577" w:rsidRPr="00C40577" w:rsidRDefault="00C40577" w:rsidP="00C94BE8">
            <w:pPr>
              <w:pStyle w:val="af5"/>
              <w:numPr>
                <w:ilvl w:val="0"/>
                <w:numId w:val="19"/>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Сколько слов вы знаете?</w:t>
            </w:r>
          </w:p>
          <w:p w:rsidR="00C40577" w:rsidRPr="00C40577" w:rsidRDefault="00C40577" w:rsidP="00C94BE8">
            <w:pPr>
              <w:pStyle w:val="af5"/>
              <w:numPr>
                <w:ilvl w:val="0"/>
                <w:numId w:val="19"/>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Чудесные превращения слов.</w:t>
            </w:r>
          </w:p>
          <w:p w:rsidR="00C40577" w:rsidRPr="00C40577" w:rsidRDefault="00C40577" w:rsidP="00C94BE8">
            <w:pPr>
              <w:pStyle w:val="af5"/>
              <w:numPr>
                <w:ilvl w:val="0"/>
                <w:numId w:val="19"/>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Тематические группы слов.</w:t>
            </w:r>
          </w:p>
          <w:p w:rsidR="00C40577" w:rsidRPr="00C40577" w:rsidRDefault="00C40577" w:rsidP="00C94BE8">
            <w:pPr>
              <w:pStyle w:val="af5"/>
              <w:numPr>
                <w:ilvl w:val="0"/>
                <w:numId w:val="19"/>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Знакомые незнакомцы.</w:t>
            </w:r>
          </w:p>
          <w:p w:rsidR="00C40577" w:rsidRPr="00C40577" w:rsidRDefault="00C40577" w:rsidP="00C94BE8">
            <w:pPr>
              <w:pStyle w:val="af5"/>
              <w:numPr>
                <w:ilvl w:val="0"/>
                <w:numId w:val="19"/>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Об одном и том же по-разному.</w:t>
            </w:r>
          </w:p>
          <w:p w:rsidR="00C40577" w:rsidRPr="00C40577" w:rsidRDefault="00C40577" w:rsidP="00C94BE8">
            <w:pPr>
              <w:pStyle w:val="af5"/>
              <w:numPr>
                <w:ilvl w:val="0"/>
                <w:numId w:val="19"/>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Что вы знаете о пересказе? Учитесь пересказывать кратко.</w:t>
            </w:r>
          </w:p>
          <w:p w:rsidR="00C40577" w:rsidRPr="00053FE1" w:rsidRDefault="00C40577" w:rsidP="00C94BE8">
            <w:pPr>
              <w:pStyle w:val="afe"/>
              <w:numPr>
                <w:ilvl w:val="0"/>
                <w:numId w:val="19"/>
              </w:numPr>
              <w:jc w:val="both"/>
              <w:rPr>
                <w:rFonts w:ascii="Times New Roman" w:hAnsi="Times New Roman"/>
                <w:sz w:val="24"/>
                <w:szCs w:val="24"/>
              </w:rPr>
            </w:pPr>
            <w:r w:rsidRPr="00B5795F">
              <w:rPr>
                <w:rFonts w:ascii="Times New Roman" w:eastAsia="Times New Roman" w:hAnsi="Times New Roman"/>
                <w:lang w:eastAsia="ru-RU"/>
              </w:rPr>
              <w:t>Словосочетание и предложение.</w:t>
            </w:r>
          </w:p>
        </w:tc>
      </w:tr>
      <w:tr w:rsidR="00C40577" w:rsidRPr="00E50064" w:rsidTr="00C40577">
        <w:trPr>
          <w:trHeight w:val="323"/>
        </w:trPr>
        <w:tc>
          <w:tcPr>
            <w:tcW w:w="1046" w:type="dxa"/>
          </w:tcPr>
          <w:p w:rsidR="00C40577" w:rsidRPr="00C40577" w:rsidRDefault="00C40577" w:rsidP="00C94BE8">
            <w:pPr>
              <w:pStyle w:val="af5"/>
              <w:numPr>
                <w:ilvl w:val="0"/>
                <w:numId w:val="18"/>
              </w:numPr>
              <w:spacing w:after="0" w:line="240" w:lineRule="auto"/>
              <w:jc w:val="center"/>
              <w:rPr>
                <w:rFonts w:ascii="Times New Roman" w:eastAsia="Times New Roman" w:hAnsi="Times New Roman"/>
                <w:lang w:eastAsia="ru-RU"/>
              </w:rPr>
            </w:pPr>
          </w:p>
        </w:tc>
        <w:tc>
          <w:tcPr>
            <w:tcW w:w="5481" w:type="dxa"/>
          </w:tcPr>
          <w:p w:rsidR="00C40577" w:rsidRPr="00B5795F" w:rsidRDefault="00C40577" w:rsidP="00B47147">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Текст.</w:t>
            </w:r>
          </w:p>
        </w:tc>
        <w:tc>
          <w:tcPr>
            <w:tcW w:w="1333" w:type="dxa"/>
          </w:tcPr>
          <w:p w:rsidR="00C40577" w:rsidRPr="00053FE1" w:rsidRDefault="000944C2" w:rsidP="00053FE1">
            <w:pPr>
              <w:pStyle w:val="afe"/>
              <w:jc w:val="both"/>
              <w:rPr>
                <w:rFonts w:ascii="Times New Roman" w:hAnsi="Times New Roman"/>
                <w:sz w:val="24"/>
                <w:szCs w:val="24"/>
              </w:rPr>
            </w:pPr>
            <w:r>
              <w:rPr>
                <w:rFonts w:ascii="Times New Roman" w:hAnsi="Times New Roman"/>
                <w:sz w:val="24"/>
                <w:szCs w:val="24"/>
              </w:rPr>
              <w:t>10</w:t>
            </w:r>
          </w:p>
        </w:tc>
        <w:tc>
          <w:tcPr>
            <w:tcW w:w="1367" w:type="dxa"/>
          </w:tcPr>
          <w:p w:rsidR="00C40577" w:rsidRPr="00053FE1" w:rsidRDefault="000944C2" w:rsidP="00053FE1">
            <w:pPr>
              <w:pStyle w:val="afe"/>
              <w:jc w:val="both"/>
              <w:rPr>
                <w:rFonts w:ascii="Times New Roman" w:hAnsi="Times New Roman"/>
                <w:sz w:val="24"/>
                <w:szCs w:val="24"/>
              </w:rPr>
            </w:pPr>
            <w:r>
              <w:rPr>
                <w:rFonts w:ascii="Times New Roman" w:hAnsi="Times New Roman"/>
                <w:sz w:val="24"/>
                <w:szCs w:val="24"/>
              </w:rPr>
              <w:t>6</w:t>
            </w:r>
          </w:p>
        </w:tc>
        <w:tc>
          <w:tcPr>
            <w:tcW w:w="1448" w:type="dxa"/>
          </w:tcPr>
          <w:p w:rsidR="00C40577" w:rsidRPr="00053FE1" w:rsidRDefault="000944C2" w:rsidP="00053FE1">
            <w:pPr>
              <w:pStyle w:val="afe"/>
              <w:jc w:val="both"/>
              <w:rPr>
                <w:rFonts w:ascii="Times New Roman" w:hAnsi="Times New Roman"/>
                <w:sz w:val="24"/>
                <w:szCs w:val="24"/>
              </w:rPr>
            </w:pPr>
            <w:r>
              <w:rPr>
                <w:rFonts w:ascii="Times New Roman" w:hAnsi="Times New Roman"/>
                <w:sz w:val="24"/>
                <w:szCs w:val="24"/>
              </w:rPr>
              <w:t>4</w:t>
            </w:r>
          </w:p>
        </w:tc>
      </w:tr>
      <w:tr w:rsidR="00C40577" w:rsidRPr="00E50064" w:rsidTr="000944C2">
        <w:trPr>
          <w:trHeight w:val="2906"/>
        </w:trPr>
        <w:tc>
          <w:tcPr>
            <w:tcW w:w="10675" w:type="dxa"/>
            <w:gridSpan w:val="5"/>
          </w:tcPr>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Текст. Что это такое?</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О чем говорит заглавие? Основная мысль, опорные слова.</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Какие бывают тексты.</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Как строится текст.</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Что такое план?</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Составление плана по серии картинок.</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Объясняем и доказываем.</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Опиши животное. Сравни и опиши. Сравнительное описание.</w:t>
            </w:r>
          </w:p>
          <w:p w:rsidR="00C40577" w:rsidRPr="00C40577" w:rsidRDefault="00C40577" w:rsidP="00C94BE8">
            <w:pPr>
              <w:pStyle w:val="af5"/>
              <w:numPr>
                <w:ilvl w:val="0"/>
                <w:numId w:val="20"/>
              </w:numPr>
              <w:spacing w:after="0" w:line="240" w:lineRule="auto"/>
              <w:rPr>
                <w:rFonts w:ascii="Times New Roman" w:eastAsia="Times New Roman" w:hAnsi="Times New Roman"/>
                <w:sz w:val="24"/>
                <w:szCs w:val="24"/>
                <w:lang w:eastAsia="ru-RU"/>
              </w:rPr>
            </w:pPr>
            <w:r w:rsidRPr="00C40577">
              <w:rPr>
                <w:rFonts w:ascii="Times New Roman" w:eastAsia="Times New Roman" w:hAnsi="Times New Roman"/>
                <w:lang w:eastAsia="ru-RU"/>
              </w:rPr>
              <w:t>Невыдуманный рассказ.</w:t>
            </w:r>
          </w:p>
          <w:p w:rsidR="00C40577" w:rsidRPr="00053FE1" w:rsidRDefault="00C40577" w:rsidP="00C94BE8">
            <w:pPr>
              <w:pStyle w:val="afe"/>
              <w:numPr>
                <w:ilvl w:val="0"/>
                <w:numId w:val="20"/>
              </w:numPr>
              <w:jc w:val="both"/>
              <w:rPr>
                <w:rFonts w:ascii="Times New Roman" w:hAnsi="Times New Roman"/>
                <w:sz w:val="24"/>
                <w:szCs w:val="24"/>
              </w:rPr>
            </w:pPr>
            <w:r w:rsidRPr="00B5795F">
              <w:rPr>
                <w:rFonts w:ascii="Times New Roman" w:eastAsia="Times New Roman" w:hAnsi="Times New Roman"/>
                <w:lang w:eastAsia="ru-RU"/>
              </w:rPr>
              <w:t>Составление рассказов по серии картинок.</w:t>
            </w:r>
          </w:p>
        </w:tc>
      </w:tr>
      <w:tr w:rsidR="00C40577" w:rsidRPr="00E50064" w:rsidTr="00C40577">
        <w:trPr>
          <w:trHeight w:val="323"/>
        </w:trPr>
        <w:tc>
          <w:tcPr>
            <w:tcW w:w="1046" w:type="dxa"/>
          </w:tcPr>
          <w:p w:rsidR="00C40577" w:rsidRPr="00C40577" w:rsidRDefault="00C40577" w:rsidP="00C94BE8">
            <w:pPr>
              <w:pStyle w:val="af5"/>
              <w:numPr>
                <w:ilvl w:val="0"/>
                <w:numId w:val="18"/>
              </w:numPr>
              <w:shd w:val="clear" w:color="auto" w:fill="FFFFFF"/>
              <w:spacing w:after="0" w:line="240" w:lineRule="auto"/>
              <w:jc w:val="center"/>
              <w:rPr>
                <w:rFonts w:ascii="Times New Roman" w:eastAsia="Times New Roman" w:hAnsi="Times New Roman"/>
                <w:lang w:eastAsia="ru-RU"/>
              </w:rPr>
            </w:pPr>
          </w:p>
        </w:tc>
        <w:tc>
          <w:tcPr>
            <w:tcW w:w="5481" w:type="dxa"/>
          </w:tcPr>
          <w:p w:rsidR="00C40577" w:rsidRPr="00B5795F" w:rsidRDefault="00C40577" w:rsidP="00B47147">
            <w:pPr>
              <w:shd w:val="clear" w:color="auto" w:fill="FFFFFF"/>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Правила общения.</w:t>
            </w:r>
          </w:p>
        </w:tc>
        <w:tc>
          <w:tcPr>
            <w:tcW w:w="1333" w:type="dxa"/>
          </w:tcPr>
          <w:p w:rsidR="00C40577" w:rsidRPr="00053FE1" w:rsidRDefault="000944C2" w:rsidP="00053FE1">
            <w:pPr>
              <w:pStyle w:val="afe"/>
              <w:jc w:val="both"/>
              <w:rPr>
                <w:rFonts w:ascii="Times New Roman" w:hAnsi="Times New Roman"/>
                <w:sz w:val="24"/>
                <w:szCs w:val="24"/>
              </w:rPr>
            </w:pPr>
            <w:r>
              <w:rPr>
                <w:rFonts w:ascii="Times New Roman" w:hAnsi="Times New Roman"/>
                <w:sz w:val="24"/>
                <w:szCs w:val="24"/>
              </w:rPr>
              <w:t>4</w:t>
            </w:r>
          </w:p>
        </w:tc>
        <w:tc>
          <w:tcPr>
            <w:tcW w:w="1367" w:type="dxa"/>
          </w:tcPr>
          <w:p w:rsidR="00C40577" w:rsidRPr="00053FE1" w:rsidRDefault="000944C2" w:rsidP="00053FE1">
            <w:pPr>
              <w:pStyle w:val="afe"/>
              <w:jc w:val="both"/>
              <w:rPr>
                <w:rFonts w:ascii="Times New Roman" w:hAnsi="Times New Roman"/>
                <w:sz w:val="24"/>
                <w:szCs w:val="24"/>
              </w:rPr>
            </w:pPr>
            <w:r>
              <w:rPr>
                <w:rFonts w:ascii="Times New Roman" w:hAnsi="Times New Roman"/>
                <w:sz w:val="24"/>
                <w:szCs w:val="24"/>
              </w:rPr>
              <w:t>1</w:t>
            </w:r>
          </w:p>
        </w:tc>
        <w:tc>
          <w:tcPr>
            <w:tcW w:w="1448" w:type="dxa"/>
          </w:tcPr>
          <w:p w:rsidR="00C40577" w:rsidRPr="00053FE1" w:rsidRDefault="000944C2" w:rsidP="00053FE1">
            <w:pPr>
              <w:pStyle w:val="afe"/>
              <w:jc w:val="both"/>
              <w:rPr>
                <w:rFonts w:ascii="Times New Roman" w:hAnsi="Times New Roman"/>
                <w:sz w:val="24"/>
                <w:szCs w:val="24"/>
              </w:rPr>
            </w:pPr>
            <w:r>
              <w:rPr>
                <w:rFonts w:ascii="Times New Roman" w:hAnsi="Times New Roman"/>
                <w:sz w:val="24"/>
                <w:szCs w:val="24"/>
              </w:rPr>
              <w:t>3</w:t>
            </w:r>
          </w:p>
        </w:tc>
      </w:tr>
      <w:tr w:rsidR="000944C2" w:rsidRPr="00E50064" w:rsidTr="000944C2">
        <w:trPr>
          <w:trHeight w:val="1117"/>
        </w:trPr>
        <w:tc>
          <w:tcPr>
            <w:tcW w:w="10675" w:type="dxa"/>
            <w:gridSpan w:val="5"/>
          </w:tcPr>
          <w:p w:rsidR="000944C2" w:rsidRPr="000944C2" w:rsidRDefault="000944C2" w:rsidP="00C94BE8">
            <w:pPr>
              <w:pStyle w:val="af5"/>
              <w:numPr>
                <w:ilvl w:val="0"/>
                <w:numId w:val="21"/>
              </w:numPr>
              <w:spacing w:after="0" w:line="240" w:lineRule="auto"/>
              <w:rPr>
                <w:rFonts w:ascii="Times New Roman" w:eastAsia="Times New Roman" w:hAnsi="Times New Roman"/>
                <w:sz w:val="24"/>
                <w:szCs w:val="24"/>
                <w:lang w:eastAsia="ru-RU"/>
              </w:rPr>
            </w:pPr>
            <w:r w:rsidRPr="000944C2">
              <w:rPr>
                <w:rFonts w:ascii="Times New Roman" w:eastAsia="Times New Roman" w:hAnsi="Times New Roman"/>
                <w:lang w:eastAsia="ru-RU"/>
              </w:rPr>
              <w:t>Вы и ваш собеседник.</w:t>
            </w:r>
          </w:p>
          <w:p w:rsidR="000944C2" w:rsidRPr="000944C2" w:rsidRDefault="000944C2" w:rsidP="00C94BE8">
            <w:pPr>
              <w:pStyle w:val="af5"/>
              <w:numPr>
                <w:ilvl w:val="0"/>
                <w:numId w:val="21"/>
              </w:numPr>
              <w:spacing w:after="0" w:line="240" w:lineRule="auto"/>
              <w:rPr>
                <w:rFonts w:ascii="Times New Roman" w:eastAsia="Times New Roman" w:hAnsi="Times New Roman"/>
                <w:sz w:val="24"/>
                <w:szCs w:val="24"/>
                <w:lang w:eastAsia="ru-RU"/>
              </w:rPr>
            </w:pPr>
            <w:r w:rsidRPr="000944C2">
              <w:rPr>
                <w:rFonts w:ascii="Times New Roman" w:eastAsia="Times New Roman" w:hAnsi="Times New Roman"/>
                <w:lang w:eastAsia="ru-RU"/>
              </w:rPr>
              <w:t>Весело и грустно.</w:t>
            </w:r>
          </w:p>
          <w:p w:rsidR="000944C2" w:rsidRPr="000944C2" w:rsidRDefault="000944C2" w:rsidP="00C94BE8">
            <w:pPr>
              <w:pStyle w:val="af5"/>
              <w:numPr>
                <w:ilvl w:val="0"/>
                <w:numId w:val="21"/>
              </w:numPr>
              <w:shd w:val="clear" w:color="auto" w:fill="FFFFFF"/>
              <w:spacing w:after="0" w:line="240" w:lineRule="auto"/>
              <w:rPr>
                <w:rFonts w:ascii="Times New Roman" w:eastAsia="Times New Roman" w:hAnsi="Times New Roman"/>
                <w:lang w:eastAsia="ru-RU"/>
              </w:rPr>
            </w:pPr>
            <w:r w:rsidRPr="000944C2">
              <w:rPr>
                <w:rFonts w:ascii="Times New Roman" w:eastAsia="Times New Roman" w:hAnsi="Times New Roman"/>
                <w:lang w:eastAsia="ru-RU"/>
              </w:rPr>
              <w:t>Мимика и жесты.</w:t>
            </w:r>
          </w:p>
          <w:p w:rsidR="000944C2" w:rsidRPr="00053FE1" w:rsidRDefault="000944C2" w:rsidP="00C94BE8">
            <w:pPr>
              <w:pStyle w:val="afe"/>
              <w:numPr>
                <w:ilvl w:val="0"/>
                <w:numId w:val="21"/>
              </w:numPr>
              <w:jc w:val="both"/>
              <w:rPr>
                <w:rFonts w:ascii="Times New Roman" w:hAnsi="Times New Roman"/>
                <w:sz w:val="24"/>
                <w:szCs w:val="24"/>
              </w:rPr>
            </w:pPr>
            <w:r w:rsidRPr="00B5795F">
              <w:rPr>
                <w:rFonts w:ascii="Times New Roman" w:eastAsia="Times New Roman" w:hAnsi="Times New Roman"/>
                <w:lang w:eastAsia="ru-RU"/>
              </w:rPr>
              <w:t>Подведение итогов. Выставка лучших работ.</w:t>
            </w:r>
          </w:p>
        </w:tc>
      </w:tr>
      <w:tr w:rsidR="00C40577" w:rsidRPr="00E50064" w:rsidTr="00C40577">
        <w:trPr>
          <w:trHeight w:val="336"/>
        </w:trPr>
        <w:tc>
          <w:tcPr>
            <w:tcW w:w="1046" w:type="dxa"/>
          </w:tcPr>
          <w:p w:rsidR="00DE63B2" w:rsidRPr="00053FE1" w:rsidRDefault="00DE63B2" w:rsidP="00C94BE8">
            <w:pPr>
              <w:pStyle w:val="afe"/>
              <w:numPr>
                <w:ilvl w:val="0"/>
                <w:numId w:val="21"/>
              </w:numPr>
              <w:jc w:val="both"/>
              <w:rPr>
                <w:rFonts w:ascii="Times New Roman" w:hAnsi="Times New Roman"/>
                <w:sz w:val="24"/>
                <w:szCs w:val="24"/>
              </w:rPr>
            </w:pPr>
          </w:p>
        </w:tc>
        <w:tc>
          <w:tcPr>
            <w:tcW w:w="5481" w:type="dxa"/>
          </w:tcPr>
          <w:p w:rsidR="00DE63B2" w:rsidRPr="00053FE1" w:rsidRDefault="00DE63B2" w:rsidP="00053FE1">
            <w:pPr>
              <w:pStyle w:val="afe"/>
              <w:jc w:val="both"/>
              <w:rPr>
                <w:rFonts w:ascii="Times New Roman" w:hAnsi="Times New Roman"/>
                <w:sz w:val="24"/>
                <w:szCs w:val="24"/>
              </w:rPr>
            </w:pPr>
            <w:r w:rsidRPr="00053FE1">
              <w:rPr>
                <w:rFonts w:ascii="Times New Roman" w:hAnsi="Times New Roman"/>
                <w:sz w:val="24"/>
                <w:szCs w:val="24"/>
              </w:rPr>
              <w:t>Итого:</w:t>
            </w:r>
          </w:p>
        </w:tc>
        <w:tc>
          <w:tcPr>
            <w:tcW w:w="1333" w:type="dxa"/>
          </w:tcPr>
          <w:p w:rsidR="00DE63B2" w:rsidRPr="00053FE1" w:rsidRDefault="000944C2" w:rsidP="00053FE1">
            <w:pPr>
              <w:pStyle w:val="afe"/>
              <w:jc w:val="both"/>
              <w:rPr>
                <w:rFonts w:ascii="Times New Roman" w:hAnsi="Times New Roman"/>
                <w:sz w:val="24"/>
                <w:szCs w:val="24"/>
              </w:rPr>
            </w:pPr>
            <w:r>
              <w:rPr>
                <w:rFonts w:ascii="Times New Roman" w:hAnsi="Times New Roman"/>
                <w:sz w:val="24"/>
                <w:szCs w:val="24"/>
              </w:rPr>
              <w:t xml:space="preserve">34 </w:t>
            </w:r>
          </w:p>
        </w:tc>
        <w:tc>
          <w:tcPr>
            <w:tcW w:w="1367" w:type="dxa"/>
          </w:tcPr>
          <w:p w:rsidR="00DE63B2" w:rsidRPr="00053FE1" w:rsidRDefault="00DE63B2" w:rsidP="00053FE1">
            <w:pPr>
              <w:pStyle w:val="afe"/>
              <w:jc w:val="both"/>
              <w:rPr>
                <w:rFonts w:ascii="Times New Roman" w:hAnsi="Times New Roman"/>
                <w:sz w:val="24"/>
                <w:szCs w:val="24"/>
              </w:rPr>
            </w:pPr>
          </w:p>
        </w:tc>
        <w:tc>
          <w:tcPr>
            <w:tcW w:w="1448" w:type="dxa"/>
          </w:tcPr>
          <w:p w:rsidR="00DE63B2" w:rsidRPr="00053FE1" w:rsidRDefault="00DE63B2" w:rsidP="00053FE1">
            <w:pPr>
              <w:pStyle w:val="afe"/>
              <w:jc w:val="both"/>
              <w:rPr>
                <w:rFonts w:ascii="Times New Roman" w:hAnsi="Times New Roman"/>
                <w:sz w:val="24"/>
                <w:szCs w:val="24"/>
              </w:rPr>
            </w:pPr>
          </w:p>
        </w:tc>
      </w:tr>
    </w:tbl>
    <w:p w:rsidR="002B0FA5" w:rsidRDefault="002B0FA5" w:rsidP="00E50064">
      <w:pPr>
        <w:shd w:val="clear" w:color="auto" w:fill="FFFFFF"/>
        <w:spacing w:line="240" w:lineRule="auto"/>
        <w:ind w:left="-142"/>
        <w:jc w:val="center"/>
        <w:rPr>
          <w:rFonts w:ascii="Times New Roman" w:hAnsi="Times New Roman" w:cs="Times New Roman"/>
          <w:b/>
          <w:bCs/>
          <w:spacing w:val="-7"/>
          <w:sz w:val="24"/>
          <w:szCs w:val="24"/>
        </w:rPr>
      </w:pPr>
    </w:p>
    <w:p w:rsidR="00E50064" w:rsidRPr="00E50064" w:rsidRDefault="00E50064" w:rsidP="00E50064">
      <w:pPr>
        <w:shd w:val="clear" w:color="auto" w:fill="FFFFFF"/>
        <w:spacing w:line="240" w:lineRule="auto"/>
        <w:ind w:left="-142"/>
        <w:jc w:val="center"/>
        <w:rPr>
          <w:rFonts w:ascii="Times New Roman" w:hAnsi="Times New Roman" w:cs="Times New Roman"/>
          <w:b/>
          <w:bCs/>
          <w:spacing w:val="-7"/>
          <w:sz w:val="24"/>
          <w:szCs w:val="24"/>
        </w:rPr>
      </w:pPr>
      <w:r w:rsidRPr="00E50064">
        <w:rPr>
          <w:rFonts w:ascii="Times New Roman" w:hAnsi="Times New Roman" w:cs="Times New Roman"/>
          <w:b/>
          <w:bCs/>
          <w:spacing w:val="-7"/>
          <w:sz w:val="24"/>
          <w:szCs w:val="24"/>
        </w:rPr>
        <w:t xml:space="preserve">Раздел </w:t>
      </w:r>
      <w:r w:rsidRPr="00E50064">
        <w:rPr>
          <w:rFonts w:ascii="Times New Roman" w:hAnsi="Times New Roman" w:cs="Times New Roman"/>
          <w:b/>
          <w:bCs/>
          <w:spacing w:val="-7"/>
          <w:sz w:val="24"/>
          <w:szCs w:val="24"/>
          <w:lang w:val="en-US"/>
        </w:rPr>
        <w:t>III</w:t>
      </w:r>
      <w:r w:rsidRPr="00E50064">
        <w:rPr>
          <w:rFonts w:ascii="Times New Roman" w:hAnsi="Times New Roman" w:cs="Times New Roman"/>
          <w:b/>
          <w:bCs/>
          <w:spacing w:val="-7"/>
          <w:sz w:val="24"/>
          <w:szCs w:val="24"/>
        </w:rPr>
        <w:t xml:space="preserve">. </w:t>
      </w:r>
      <w:r w:rsidR="00DE63B2" w:rsidRPr="00E50064">
        <w:rPr>
          <w:rFonts w:ascii="Times New Roman" w:hAnsi="Times New Roman" w:cs="Times New Roman"/>
          <w:b/>
          <w:bCs/>
          <w:spacing w:val="-7"/>
          <w:sz w:val="24"/>
          <w:szCs w:val="24"/>
        </w:rPr>
        <w:t>Вып</w:t>
      </w:r>
      <w:r w:rsidRPr="00E50064">
        <w:rPr>
          <w:rFonts w:ascii="Times New Roman" w:hAnsi="Times New Roman" w:cs="Times New Roman"/>
          <w:b/>
          <w:bCs/>
          <w:spacing w:val="-7"/>
          <w:sz w:val="24"/>
          <w:szCs w:val="24"/>
        </w:rPr>
        <w:t xml:space="preserve">олнение контрольных  нормативов </w:t>
      </w:r>
    </w:p>
    <w:p w:rsidR="00E74C07" w:rsidRDefault="00C94BE8" w:rsidP="00E74C07">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Программа ф</w:t>
      </w:r>
      <w:r w:rsidR="00E74C07" w:rsidRPr="00E74C07">
        <w:rPr>
          <w:rFonts w:ascii="Times New Roman" w:hAnsi="Times New Roman" w:cs="Times New Roman"/>
          <w:bCs/>
          <w:sz w:val="24"/>
          <w:szCs w:val="24"/>
        </w:rPr>
        <w:t>акультатив</w:t>
      </w:r>
      <w:r>
        <w:rPr>
          <w:rFonts w:ascii="Times New Roman" w:hAnsi="Times New Roman" w:cs="Times New Roman"/>
          <w:bCs/>
          <w:sz w:val="24"/>
          <w:szCs w:val="24"/>
        </w:rPr>
        <w:t>а</w:t>
      </w:r>
      <w:r w:rsidR="00E74C07" w:rsidRPr="00E74C07">
        <w:rPr>
          <w:rFonts w:ascii="Times New Roman" w:hAnsi="Times New Roman" w:cs="Times New Roman"/>
          <w:bCs/>
          <w:sz w:val="24"/>
          <w:szCs w:val="24"/>
        </w:rPr>
        <w:t xml:space="preserve"> «Развитие речи» является курсом без</w:t>
      </w:r>
      <w:r w:rsidR="00E74C07">
        <w:rPr>
          <w:rFonts w:ascii="Times New Roman" w:hAnsi="Times New Roman" w:cs="Times New Roman"/>
          <w:bCs/>
          <w:sz w:val="24"/>
          <w:szCs w:val="24"/>
        </w:rPr>
        <w:t xml:space="preserve"> </w:t>
      </w:r>
      <w:r w:rsidR="00E74C07" w:rsidRPr="00E74C07">
        <w:rPr>
          <w:rFonts w:ascii="Times New Roman" w:hAnsi="Times New Roman" w:cs="Times New Roman"/>
          <w:bCs/>
          <w:sz w:val="24"/>
          <w:szCs w:val="24"/>
        </w:rPr>
        <w:t>оценок</w:t>
      </w:r>
      <w:r w:rsidR="00E74C07">
        <w:rPr>
          <w:rFonts w:ascii="Times New Roman" w:hAnsi="Times New Roman" w:cs="Times New Roman"/>
          <w:bCs/>
          <w:sz w:val="24"/>
          <w:szCs w:val="24"/>
        </w:rPr>
        <w:t>.</w:t>
      </w:r>
    </w:p>
    <w:p w:rsidR="00E74C07" w:rsidRDefault="00E74C07" w:rsidP="00E50064">
      <w:pPr>
        <w:spacing w:line="240" w:lineRule="auto"/>
        <w:jc w:val="center"/>
        <w:rPr>
          <w:rFonts w:ascii="Times New Roman" w:hAnsi="Times New Roman" w:cs="Times New Roman"/>
          <w:b/>
          <w:bCs/>
          <w:sz w:val="24"/>
          <w:szCs w:val="24"/>
        </w:rPr>
      </w:pPr>
      <w:bookmarkStart w:id="0" w:name="_GoBack"/>
      <w:bookmarkEnd w:id="0"/>
    </w:p>
    <w:p w:rsidR="00DE63B2" w:rsidRDefault="00E50064" w:rsidP="00E50064">
      <w:pPr>
        <w:spacing w:line="240" w:lineRule="auto"/>
        <w:jc w:val="center"/>
        <w:rPr>
          <w:rFonts w:ascii="Times New Roman" w:hAnsi="Times New Roman" w:cs="Times New Roman"/>
          <w:b/>
          <w:bCs/>
          <w:sz w:val="24"/>
          <w:szCs w:val="24"/>
        </w:rPr>
      </w:pPr>
      <w:r w:rsidRPr="00E50064">
        <w:rPr>
          <w:rFonts w:ascii="Times New Roman" w:hAnsi="Times New Roman" w:cs="Times New Roman"/>
          <w:b/>
          <w:bCs/>
          <w:sz w:val="24"/>
          <w:szCs w:val="24"/>
        </w:rPr>
        <w:t xml:space="preserve">Раздел </w:t>
      </w:r>
      <w:r w:rsidRPr="00E50064">
        <w:rPr>
          <w:rFonts w:ascii="Times New Roman" w:hAnsi="Times New Roman" w:cs="Times New Roman"/>
          <w:b/>
          <w:bCs/>
          <w:sz w:val="24"/>
          <w:szCs w:val="24"/>
          <w:lang w:val="en-US"/>
        </w:rPr>
        <w:t>IV</w:t>
      </w:r>
      <w:r w:rsidRPr="00E50064">
        <w:rPr>
          <w:rFonts w:ascii="Times New Roman" w:hAnsi="Times New Roman" w:cs="Times New Roman"/>
          <w:b/>
          <w:bCs/>
          <w:sz w:val="24"/>
          <w:szCs w:val="24"/>
        </w:rPr>
        <w:t xml:space="preserve">. </w:t>
      </w:r>
      <w:r w:rsidR="00DE63B2" w:rsidRPr="00E50064">
        <w:rPr>
          <w:rFonts w:ascii="Times New Roman" w:hAnsi="Times New Roman" w:cs="Times New Roman"/>
          <w:b/>
          <w:bCs/>
          <w:sz w:val="24"/>
          <w:szCs w:val="24"/>
        </w:rPr>
        <w:t>Материально-мето</w:t>
      </w:r>
      <w:r w:rsidRPr="00E50064">
        <w:rPr>
          <w:rFonts w:ascii="Times New Roman" w:hAnsi="Times New Roman" w:cs="Times New Roman"/>
          <w:b/>
          <w:bCs/>
          <w:sz w:val="24"/>
          <w:szCs w:val="24"/>
        </w:rPr>
        <w:t>дическое обеспечение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772"/>
      </w:tblGrid>
      <w:tr w:rsidR="00E74C07" w:rsidRPr="00891BD0" w:rsidTr="00B47147">
        <w:tc>
          <w:tcPr>
            <w:tcW w:w="7196" w:type="dxa"/>
          </w:tcPr>
          <w:p w:rsidR="00E74C07" w:rsidRPr="00891BD0" w:rsidRDefault="00E74C07" w:rsidP="00B47147">
            <w:pPr>
              <w:rPr>
                <w:rFonts w:ascii="Times New Roman" w:hAnsi="Times New Roman" w:cs="Times New Roman"/>
                <w:b/>
                <w:sz w:val="24"/>
                <w:szCs w:val="24"/>
              </w:rPr>
            </w:pPr>
            <w:r w:rsidRPr="00891BD0">
              <w:rPr>
                <w:rFonts w:ascii="Times New Roman" w:hAnsi="Times New Roman" w:cs="Times New Roman"/>
                <w:b/>
                <w:sz w:val="24"/>
                <w:szCs w:val="24"/>
              </w:rPr>
              <w:t>Наименование объектов и средств</w:t>
            </w:r>
          </w:p>
          <w:p w:rsidR="00E74C07" w:rsidRPr="00891BD0" w:rsidRDefault="00917E30" w:rsidP="00B47147">
            <w:pPr>
              <w:rPr>
                <w:rFonts w:ascii="Times New Roman" w:hAnsi="Times New Roman" w:cs="Times New Roman"/>
                <w:b/>
                <w:sz w:val="24"/>
                <w:szCs w:val="24"/>
              </w:rPr>
            </w:pPr>
            <w:r>
              <w:rPr>
                <w:rFonts w:ascii="Times New Roman" w:hAnsi="Times New Roman" w:cs="Times New Roman"/>
                <w:b/>
                <w:sz w:val="24"/>
                <w:szCs w:val="24"/>
              </w:rPr>
              <w:t>м</w:t>
            </w:r>
            <w:r w:rsidR="00E74C07" w:rsidRPr="00891BD0">
              <w:rPr>
                <w:rFonts w:ascii="Times New Roman" w:hAnsi="Times New Roman" w:cs="Times New Roman"/>
                <w:b/>
                <w:sz w:val="24"/>
                <w:szCs w:val="24"/>
              </w:rPr>
              <w:t>атериально-технического обеспечения</w:t>
            </w:r>
          </w:p>
        </w:tc>
        <w:tc>
          <w:tcPr>
            <w:tcW w:w="2772" w:type="dxa"/>
          </w:tcPr>
          <w:p w:rsidR="00E74C07" w:rsidRPr="00891BD0" w:rsidRDefault="00E74C07" w:rsidP="00B47147">
            <w:pPr>
              <w:rPr>
                <w:rFonts w:ascii="Times New Roman" w:hAnsi="Times New Roman" w:cs="Times New Roman"/>
                <w:b/>
                <w:sz w:val="24"/>
                <w:szCs w:val="24"/>
              </w:rPr>
            </w:pPr>
            <w:r w:rsidRPr="00891BD0">
              <w:rPr>
                <w:rFonts w:ascii="Times New Roman" w:hAnsi="Times New Roman" w:cs="Times New Roman"/>
                <w:b/>
                <w:sz w:val="24"/>
                <w:szCs w:val="24"/>
              </w:rPr>
              <w:t>примечание</w:t>
            </w:r>
          </w:p>
        </w:tc>
      </w:tr>
      <w:tr w:rsidR="00E74C07" w:rsidRPr="00891BD0" w:rsidTr="00B47147">
        <w:trPr>
          <w:trHeight w:val="314"/>
        </w:trPr>
        <w:tc>
          <w:tcPr>
            <w:tcW w:w="7196" w:type="dxa"/>
            <w:tcBorders>
              <w:right w:val="nil"/>
            </w:tcBorders>
          </w:tcPr>
          <w:p w:rsidR="00E74C07" w:rsidRPr="00891BD0" w:rsidRDefault="00E74C07" w:rsidP="00B4714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91BD0">
              <w:rPr>
                <w:rFonts w:ascii="Times New Roman" w:hAnsi="Times New Roman" w:cs="Times New Roman"/>
                <w:b/>
                <w:sz w:val="24"/>
                <w:szCs w:val="24"/>
              </w:rPr>
              <w:t>Книгопечатная продукция</w:t>
            </w:r>
          </w:p>
        </w:tc>
        <w:tc>
          <w:tcPr>
            <w:tcW w:w="2772" w:type="dxa"/>
            <w:tcBorders>
              <w:left w:val="nil"/>
            </w:tcBorders>
          </w:tcPr>
          <w:p w:rsidR="00E74C07" w:rsidRPr="00891BD0" w:rsidRDefault="00E74C07" w:rsidP="00B47147">
            <w:pPr>
              <w:rPr>
                <w:rFonts w:ascii="Times New Roman" w:hAnsi="Times New Roman" w:cs="Times New Roman"/>
                <w:sz w:val="24"/>
                <w:szCs w:val="24"/>
              </w:rPr>
            </w:pPr>
          </w:p>
        </w:tc>
      </w:tr>
      <w:tr w:rsidR="00E74C07" w:rsidRPr="00891BD0" w:rsidTr="00B47147">
        <w:tc>
          <w:tcPr>
            <w:tcW w:w="7196" w:type="dxa"/>
          </w:tcPr>
          <w:p w:rsidR="00E74C07" w:rsidRPr="00E74C07" w:rsidRDefault="00E74C07" w:rsidP="00C94BE8">
            <w:pPr>
              <w:pStyle w:val="Style3"/>
              <w:widowControl/>
              <w:numPr>
                <w:ilvl w:val="0"/>
                <w:numId w:val="11"/>
              </w:numPr>
              <w:spacing w:line="240" w:lineRule="auto"/>
              <w:jc w:val="both"/>
              <w:rPr>
                <w:rFonts w:ascii="Times New Roman" w:hAnsi="Times New Roman" w:cs="Times New Roman"/>
                <w:color w:val="000000"/>
                <w:spacing w:val="2"/>
              </w:rPr>
            </w:pPr>
            <w:r>
              <w:rPr>
                <w:rFonts w:ascii="Times New Roman" w:hAnsi="Times New Roman" w:cs="Times New Roman"/>
                <w:color w:val="000000"/>
                <w:spacing w:val="17"/>
              </w:rPr>
              <w:t>Орфографический словарь</w:t>
            </w:r>
          </w:p>
          <w:p w:rsidR="00E74C07" w:rsidRPr="00E74C07" w:rsidRDefault="00E74C07" w:rsidP="00C94BE8">
            <w:pPr>
              <w:pStyle w:val="Style3"/>
              <w:widowControl/>
              <w:numPr>
                <w:ilvl w:val="0"/>
                <w:numId w:val="11"/>
              </w:numPr>
              <w:spacing w:line="240" w:lineRule="auto"/>
              <w:jc w:val="both"/>
              <w:rPr>
                <w:rFonts w:ascii="Times New Roman" w:hAnsi="Times New Roman" w:cs="Times New Roman"/>
                <w:color w:val="000000"/>
                <w:spacing w:val="2"/>
              </w:rPr>
            </w:pPr>
            <w:r>
              <w:rPr>
                <w:rFonts w:ascii="Times New Roman" w:hAnsi="Times New Roman" w:cs="Times New Roman"/>
                <w:color w:val="000000"/>
                <w:spacing w:val="17"/>
              </w:rPr>
              <w:t>Толковый словарь</w:t>
            </w:r>
          </w:p>
          <w:p w:rsidR="00E74C07" w:rsidRPr="009E4878" w:rsidRDefault="00E74C07" w:rsidP="00C94BE8">
            <w:pPr>
              <w:pStyle w:val="Style3"/>
              <w:widowControl/>
              <w:numPr>
                <w:ilvl w:val="0"/>
                <w:numId w:val="11"/>
              </w:numPr>
              <w:spacing w:line="240" w:lineRule="auto"/>
              <w:jc w:val="both"/>
              <w:rPr>
                <w:i/>
              </w:rPr>
            </w:pPr>
            <w:r>
              <w:rPr>
                <w:rFonts w:ascii="Times New Roman" w:hAnsi="Times New Roman" w:cs="Times New Roman"/>
                <w:color w:val="000000"/>
                <w:spacing w:val="17"/>
              </w:rPr>
              <w:t>Фразеологический словарь</w:t>
            </w:r>
            <w:r w:rsidRPr="00AD5376">
              <w:rPr>
                <w:rFonts w:ascii="Times New Roman" w:hAnsi="Times New Roman" w:cs="Times New Roman"/>
              </w:rPr>
              <w:t xml:space="preserve"> </w:t>
            </w:r>
          </w:p>
        </w:tc>
        <w:tc>
          <w:tcPr>
            <w:tcW w:w="2772" w:type="dxa"/>
          </w:tcPr>
          <w:p w:rsidR="00E74C07" w:rsidRPr="00891BD0" w:rsidRDefault="00E74C07" w:rsidP="00B47147">
            <w:pPr>
              <w:rPr>
                <w:rFonts w:ascii="Times New Roman" w:hAnsi="Times New Roman" w:cs="Times New Roman"/>
                <w:sz w:val="24"/>
                <w:szCs w:val="24"/>
              </w:rPr>
            </w:pPr>
          </w:p>
        </w:tc>
      </w:tr>
      <w:tr w:rsidR="00E74C07" w:rsidRPr="00891BD0" w:rsidTr="00B47147">
        <w:tc>
          <w:tcPr>
            <w:tcW w:w="9968" w:type="dxa"/>
            <w:gridSpan w:val="2"/>
          </w:tcPr>
          <w:p w:rsidR="00E74C07" w:rsidRPr="00891BD0" w:rsidRDefault="00E74C07" w:rsidP="00B47147">
            <w:pPr>
              <w:rPr>
                <w:rFonts w:ascii="Times New Roman" w:hAnsi="Times New Roman" w:cs="Times New Roman"/>
                <w:b/>
                <w:sz w:val="24"/>
                <w:szCs w:val="24"/>
              </w:rPr>
            </w:pPr>
            <w:r>
              <w:rPr>
                <w:rFonts w:ascii="Times New Roman" w:hAnsi="Times New Roman" w:cs="Times New Roman"/>
                <w:b/>
                <w:sz w:val="24"/>
                <w:szCs w:val="24"/>
              </w:rPr>
              <w:t xml:space="preserve">                           </w:t>
            </w:r>
            <w:r w:rsidRPr="00891BD0">
              <w:rPr>
                <w:rFonts w:ascii="Times New Roman" w:hAnsi="Times New Roman" w:cs="Times New Roman"/>
                <w:b/>
                <w:sz w:val="24"/>
                <w:szCs w:val="24"/>
              </w:rPr>
              <w:t>Печатные пособия</w:t>
            </w:r>
          </w:p>
        </w:tc>
      </w:tr>
      <w:tr w:rsidR="00E74C07" w:rsidRPr="00891BD0" w:rsidTr="00E74C07">
        <w:tc>
          <w:tcPr>
            <w:tcW w:w="7196" w:type="dxa"/>
          </w:tcPr>
          <w:p w:rsidR="00E74C07" w:rsidRPr="00E2568B" w:rsidRDefault="00E74C07" w:rsidP="00B47147">
            <w:pPr>
              <w:rPr>
                <w:rFonts w:ascii="Times New Roman" w:hAnsi="Times New Roman" w:cs="Times New Roman"/>
                <w:i/>
                <w:sz w:val="24"/>
                <w:szCs w:val="24"/>
              </w:rPr>
            </w:pPr>
            <w:r w:rsidRPr="00E2568B">
              <w:rPr>
                <w:rFonts w:ascii="Times New Roman" w:hAnsi="Times New Roman" w:cs="Times New Roman"/>
                <w:sz w:val="24"/>
                <w:szCs w:val="24"/>
              </w:rPr>
              <w:t>Иллюстративный материал</w:t>
            </w:r>
          </w:p>
        </w:tc>
        <w:tc>
          <w:tcPr>
            <w:tcW w:w="2772" w:type="dxa"/>
          </w:tcPr>
          <w:p w:rsidR="00E74C07" w:rsidRPr="00891BD0" w:rsidRDefault="00E74C07" w:rsidP="00B47147">
            <w:pPr>
              <w:rPr>
                <w:rFonts w:ascii="Times New Roman" w:eastAsia="Times New Roman" w:hAnsi="Times New Roman" w:cs="Times New Roman"/>
                <w:sz w:val="24"/>
                <w:szCs w:val="24"/>
              </w:rPr>
            </w:pPr>
          </w:p>
        </w:tc>
      </w:tr>
      <w:tr w:rsidR="00E74C07" w:rsidRPr="00891BD0" w:rsidTr="00B47147">
        <w:tc>
          <w:tcPr>
            <w:tcW w:w="9968" w:type="dxa"/>
            <w:gridSpan w:val="2"/>
          </w:tcPr>
          <w:p w:rsidR="00E74C07" w:rsidRPr="00891BD0" w:rsidRDefault="00E74C07" w:rsidP="00B47147">
            <w:pPr>
              <w:rPr>
                <w:rFonts w:ascii="Times New Roman" w:hAnsi="Times New Roman" w:cs="Times New Roman"/>
                <w:b/>
                <w:sz w:val="24"/>
                <w:szCs w:val="24"/>
              </w:rPr>
            </w:pPr>
            <w:r>
              <w:rPr>
                <w:rFonts w:ascii="Times New Roman" w:hAnsi="Times New Roman" w:cs="Times New Roman"/>
                <w:b/>
                <w:sz w:val="24"/>
                <w:szCs w:val="24"/>
              </w:rPr>
              <w:t xml:space="preserve">                            </w:t>
            </w:r>
            <w:r w:rsidRPr="00891BD0">
              <w:rPr>
                <w:rFonts w:ascii="Times New Roman" w:hAnsi="Times New Roman" w:cs="Times New Roman"/>
                <w:b/>
                <w:sz w:val="24"/>
                <w:szCs w:val="24"/>
              </w:rPr>
              <w:t>Технические средства обучения</w:t>
            </w:r>
          </w:p>
        </w:tc>
      </w:tr>
      <w:tr w:rsidR="00E74C07" w:rsidRPr="00891BD0" w:rsidTr="00E74C07">
        <w:tc>
          <w:tcPr>
            <w:tcW w:w="7196" w:type="dxa"/>
          </w:tcPr>
          <w:p w:rsidR="00E74C07" w:rsidRPr="00225944" w:rsidRDefault="00E74C07" w:rsidP="00C94BE8">
            <w:pPr>
              <w:pStyle w:val="afe"/>
              <w:numPr>
                <w:ilvl w:val="0"/>
                <w:numId w:val="12"/>
              </w:numPr>
              <w:jc w:val="both"/>
              <w:rPr>
                <w:rFonts w:ascii="Times New Roman" w:hAnsi="Times New Roman"/>
                <w:sz w:val="24"/>
                <w:szCs w:val="24"/>
              </w:rPr>
            </w:pPr>
            <w:r w:rsidRPr="00225944">
              <w:rPr>
                <w:rFonts w:ascii="Times New Roman" w:hAnsi="Times New Roman"/>
                <w:sz w:val="24"/>
                <w:szCs w:val="24"/>
              </w:rPr>
              <w:t>Классная доска с набором приспособлений для крепления таблиц, постеров и картинок.</w:t>
            </w:r>
          </w:p>
          <w:p w:rsidR="00E74C07" w:rsidRPr="00225944" w:rsidRDefault="00E74C07" w:rsidP="00C94BE8">
            <w:pPr>
              <w:pStyle w:val="afe"/>
              <w:numPr>
                <w:ilvl w:val="0"/>
                <w:numId w:val="12"/>
              </w:numPr>
              <w:jc w:val="both"/>
              <w:rPr>
                <w:rFonts w:ascii="Times New Roman" w:hAnsi="Times New Roman"/>
                <w:sz w:val="24"/>
                <w:szCs w:val="24"/>
              </w:rPr>
            </w:pPr>
            <w:r w:rsidRPr="00225944">
              <w:rPr>
                <w:rFonts w:ascii="Times New Roman" w:hAnsi="Times New Roman"/>
                <w:sz w:val="24"/>
                <w:szCs w:val="24"/>
              </w:rPr>
              <w:t xml:space="preserve">Компьютер </w:t>
            </w:r>
          </w:p>
          <w:p w:rsidR="00E74C07" w:rsidRPr="00225944" w:rsidRDefault="00E74C07" w:rsidP="00C94BE8">
            <w:pPr>
              <w:pStyle w:val="afe"/>
              <w:numPr>
                <w:ilvl w:val="0"/>
                <w:numId w:val="12"/>
              </w:numPr>
              <w:jc w:val="both"/>
              <w:rPr>
                <w:rFonts w:ascii="Times New Roman" w:hAnsi="Times New Roman"/>
                <w:sz w:val="24"/>
                <w:szCs w:val="24"/>
              </w:rPr>
            </w:pPr>
            <w:r w:rsidRPr="00225944">
              <w:rPr>
                <w:rFonts w:ascii="Times New Roman" w:hAnsi="Times New Roman"/>
                <w:sz w:val="24"/>
                <w:szCs w:val="24"/>
              </w:rPr>
              <w:t xml:space="preserve">Сканер </w:t>
            </w:r>
          </w:p>
          <w:p w:rsidR="00E74C07" w:rsidRPr="00225944" w:rsidRDefault="00E74C07" w:rsidP="00C94BE8">
            <w:pPr>
              <w:pStyle w:val="afe"/>
              <w:numPr>
                <w:ilvl w:val="0"/>
                <w:numId w:val="12"/>
              </w:numPr>
              <w:jc w:val="both"/>
              <w:rPr>
                <w:rFonts w:ascii="Times New Roman" w:hAnsi="Times New Roman"/>
                <w:sz w:val="24"/>
                <w:szCs w:val="24"/>
              </w:rPr>
            </w:pPr>
            <w:r w:rsidRPr="00225944">
              <w:rPr>
                <w:rFonts w:ascii="Times New Roman" w:hAnsi="Times New Roman"/>
                <w:sz w:val="24"/>
                <w:szCs w:val="24"/>
              </w:rPr>
              <w:t xml:space="preserve">Принтер лазерный черно-белый. </w:t>
            </w:r>
          </w:p>
        </w:tc>
        <w:tc>
          <w:tcPr>
            <w:tcW w:w="2772" w:type="dxa"/>
          </w:tcPr>
          <w:p w:rsidR="00E74C07" w:rsidRPr="00891BD0" w:rsidRDefault="00E74C07" w:rsidP="00B47147">
            <w:pPr>
              <w:rPr>
                <w:rFonts w:ascii="Times New Roman" w:hAnsi="Times New Roman" w:cs="Times New Roman"/>
                <w:sz w:val="24"/>
                <w:szCs w:val="24"/>
              </w:rPr>
            </w:pPr>
          </w:p>
        </w:tc>
      </w:tr>
      <w:tr w:rsidR="00E74C07" w:rsidRPr="00891BD0" w:rsidTr="00B47147">
        <w:tc>
          <w:tcPr>
            <w:tcW w:w="9968" w:type="dxa"/>
            <w:gridSpan w:val="2"/>
          </w:tcPr>
          <w:p w:rsidR="00E74C07" w:rsidRPr="00891BD0" w:rsidRDefault="00E74C07" w:rsidP="00B47147">
            <w:pPr>
              <w:rPr>
                <w:rFonts w:ascii="Times New Roman" w:hAnsi="Times New Roman" w:cs="Times New Roman"/>
                <w:b/>
                <w:sz w:val="24"/>
                <w:szCs w:val="24"/>
              </w:rPr>
            </w:pPr>
            <w:r>
              <w:rPr>
                <w:rFonts w:ascii="Times New Roman" w:hAnsi="Times New Roman" w:cs="Times New Roman"/>
                <w:b/>
                <w:sz w:val="24"/>
                <w:szCs w:val="24"/>
              </w:rPr>
              <w:t xml:space="preserve">                         </w:t>
            </w:r>
            <w:r w:rsidRPr="00891BD0">
              <w:rPr>
                <w:rFonts w:ascii="Times New Roman" w:hAnsi="Times New Roman" w:cs="Times New Roman"/>
                <w:b/>
                <w:sz w:val="24"/>
                <w:szCs w:val="24"/>
              </w:rPr>
              <w:t>Экранно-звуковые пособия</w:t>
            </w:r>
          </w:p>
        </w:tc>
      </w:tr>
      <w:tr w:rsidR="00E74C07" w:rsidRPr="00891BD0" w:rsidTr="00E74C07">
        <w:tc>
          <w:tcPr>
            <w:tcW w:w="7196" w:type="dxa"/>
          </w:tcPr>
          <w:p w:rsidR="00E74C07" w:rsidRPr="00891BD0" w:rsidRDefault="00E74C07" w:rsidP="00B47147">
            <w:pPr>
              <w:rPr>
                <w:rFonts w:ascii="Times New Roman" w:hAnsi="Times New Roman" w:cs="Times New Roman"/>
                <w:sz w:val="24"/>
                <w:szCs w:val="24"/>
              </w:rPr>
            </w:pPr>
            <w:r>
              <w:rPr>
                <w:rFonts w:ascii="Times New Roman" w:hAnsi="Times New Roman" w:cs="Times New Roman"/>
                <w:sz w:val="24"/>
                <w:szCs w:val="24"/>
              </w:rPr>
              <w:t>-</w:t>
            </w:r>
          </w:p>
        </w:tc>
        <w:tc>
          <w:tcPr>
            <w:tcW w:w="2772" w:type="dxa"/>
          </w:tcPr>
          <w:p w:rsidR="00E74C07" w:rsidRPr="00891BD0" w:rsidRDefault="00E74C07" w:rsidP="00B47147">
            <w:pPr>
              <w:rPr>
                <w:rFonts w:ascii="Times New Roman" w:hAnsi="Times New Roman" w:cs="Times New Roman"/>
                <w:sz w:val="24"/>
                <w:szCs w:val="24"/>
              </w:rPr>
            </w:pPr>
          </w:p>
        </w:tc>
      </w:tr>
      <w:tr w:rsidR="00E74C07" w:rsidRPr="00891BD0" w:rsidTr="00B47147">
        <w:tc>
          <w:tcPr>
            <w:tcW w:w="9968" w:type="dxa"/>
            <w:gridSpan w:val="2"/>
          </w:tcPr>
          <w:p w:rsidR="00E74C07" w:rsidRPr="00891BD0" w:rsidRDefault="00E74C07" w:rsidP="00B47147">
            <w:pPr>
              <w:rPr>
                <w:rFonts w:ascii="Times New Roman" w:hAnsi="Times New Roman" w:cs="Times New Roman"/>
                <w:b/>
                <w:sz w:val="24"/>
                <w:szCs w:val="24"/>
              </w:rPr>
            </w:pPr>
            <w:r>
              <w:rPr>
                <w:rFonts w:ascii="Times New Roman" w:hAnsi="Times New Roman" w:cs="Times New Roman"/>
                <w:b/>
                <w:sz w:val="24"/>
                <w:szCs w:val="24"/>
              </w:rPr>
              <w:t xml:space="preserve">                      </w:t>
            </w:r>
            <w:r w:rsidRPr="00891BD0">
              <w:rPr>
                <w:rFonts w:ascii="Times New Roman" w:hAnsi="Times New Roman" w:cs="Times New Roman"/>
                <w:b/>
                <w:sz w:val="24"/>
                <w:szCs w:val="24"/>
              </w:rPr>
              <w:t>Оборудование класса</w:t>
            </w:r>
          </w:p>
        </w:tc>
      </w:tr>
      <w:tr w:rsidR="00E74C07" w:rsidRPr="00891BD0" w:rsidTr="00B47147">
        <w:trPr>
          <w:trHeight w:val="1492"/>
        </w:trPr>
        <w:tc>
          <w:tcPr>
            <w:tcW w:w="9968" w:type="dxa"/>
            <w:gridSpan w:val="2"/>
          </w:tcPr>
          <w:p w:rsidR="00E74C07" w:rsidRPr="00225944" w:rsidRDefault="00E74C07" w:rsidP="00C94BE8">
            <w:pPr>
              <w:pStyle w:val="afe"/>
              <w:numPr>
                <w:ilvl w:val="0"/>
                <w:numId w:val="13"/>
              </w:numPr>
              <w:rPr>
                <w:rFonts w:ascii="Times New Roman" w:hAnsi="Times New Roman"/>
                <w:sz w:val="24"/>
                <w:szCs w:val="24"/>
              </w:rPr>
            </w:pPr>
            <w:r w:rsidRPr="00225944">
              <w:rPr>
                <w:rFonts w:ascii="Times New Roman" w:hAnsi="Times New Roman"/>
                <w:sz w:val="24"/>
                <w:szCs w:val="24"/>
              </w:rPr>
              <w:t>Ученические одно- и двухместные столы с комплектом стульев</w:t>
            </w:r>
          </w:p>
          <w:p w:rsidR="00E74C07" w:rsidRPr="00225944" w:rsidRDefault="00E74C07" w:rsidP="00C94BE8">
            <w:pPr>
              <w:pStyle w:val="afe"/>
              <w:numPr>
                <w:ilvl w:val="0"/>
                <w:numId w:val="13"/>
              </w:numPr>
              <w:rPr>
                <w:rFonts w:ascii="Times New Roman" w:hAnsi="Times New Roman"/>
                <w:sz w:val="24"/>
                <w:szCs w:val="24"/>
              </w:rPr>
            </w:pPr>
            <w:r w:rsidRPr="00225944">
              <w:rPr>
                <w:rFonts w:ascii="Times New Roman" w:hAnsi="Times New Roman"/>
                <w:sz w:val="24"/>
                <w:szCs w:val="24"/>
              </w:rPr>
              <w:t xml:space="preserve">Стол учительский </w:t>
            </w:r>
          </w:p>
          <w:p w:rsidR="00E74C07" w:rsidRPr="00225944" w:rsidRDefault="00E74C07" w:rsidP="00C94BE8">
            <w:pPr>
              <w:pStyle w:val="afe"/>
              <w:numPr>
                <w:ilvl w:val="0"/>
                <w:numId w:val="13"/>
              </w:numPr>
              <w:rPr>
                <w:rFonts w:ascii="Times New Roman" w:hAnsi="Times New Roman"/>
                <w:sz w:val="24"/>
                <w:szCs w:val="24"/>
              </w:rPr>
            </w:pPr>
            <w:r w:rsidRPr="00225944">
              <w:rPr>
                <w:rFonts w:ascii="Times New Roman" w:hAnsi="Times New Roman"/>
                <w:sz w:val="24"/>
                <w:szCs w:val="24"/>
              </w:rPr>
              <w:t>Тумба</w:t>
            </w:r>
          </w:p>
          <w:p w:rsidR="00E74C07" w:rsidRPr="00225944" w:rsidRDefault="00E74C07" w:rsidP="00C94BE8">
            <w:pPr>
              <w:pStyle w:val="afe"/>
              <w:numPr>
                <w:ilvl w:val="0"/>
                <w:numId w:val="13"/>
              </w:numPr>
              <w:rPr>
                <w:rFonts w:ascii="Times New Roman" w:hAnsi="Times New Roman"/>
                <w:sz w:val="24"/>
                <w:szCs w:val="24"/>
              </w:rPr>
            </w:pPr>
            <w:r w:rsidRPr="00225944">
              <w:rPr>
                <w:rFonts w:ascii="Times New Roman" w:hAnsi="Times New Roman"/>
                <w:sz w:val="24"/>
                <w:szCs w:val="24"/>
              </w:rPr>
              <w:t>Шкафы для хранения учебников, дидактических материалов, пособий и др.</w:t>
            </w:r>
          </w:p>
          <w:p w:rsidR="00E74C07" w:rsidRPr="00891BD0" w:rsidRDefault="00E74C07" w:rsidP="00C94BE8">
            <w:pPr>
              <w:pStyle w:val="afe"/>
              <w:numPr>
                <w:ilvl w:val="0"/>
                <w:numId w:val="13"/>
              </w:numPr>
              <w:rPr>
                <w:rFonts w:ascii="Times New Roman" w:hAnsi="Times New Roman"/>
                <w:sz w:val="24"/>
                <w:szCs w:val="24"/>
              </w:rPr>
            </w:pPr>
            <w:r w:rsidRPr="00225944">
              <w:rPr>
                <w:rFonts w:ascii="Times New Roman" w:hAnsi="Times New Roman"/>
                <w:sz w:val="24"/>
                <w:szCs w:val="24"/>
              </w:rPr>
              <w:t>Подставка для книг, держатели для схем и таблиц и т.п.</w:t>
            </w:r>
          </w:p>
        </w:tc>
      </w:tr>
    </w:tbl>
    <w:p w:rsidR="00E74C07" w:rsidRDefault="00E74C07" w:rsidP="00E74C07">
      <w:pPr>
        <w:ind w:firstLine="567"/>
        <w:jc w:val="center"/>
        <w:rPr>
          <w:rFonts w:ascii="Times New Roman" w:eastAsia="Times New Roman" w:hAnsi="Times New Roman" w:cs="Times New Roman"/>
          <w:sz w:val="24"/>
          <w:szCs w:val="24"/>
        </w:rPr>
      </w:pPr>
    </w:p>
    <w:p w:rsidR="00DE63B2" w:rsidRPr="00E50064" w:rsidRDefault="00DE63B2" w:rsidP="00E50064">
      <w:pPr>
        <w:spacing w:line="240" w:lineRule="auto"/>
        <w:rPr>
          <w:rFonts w:ascii="Times New Roman" w:hAnsi="Times New Roman" w:cs="Times New Roman"/>
          <w:sz w:val="24"/>
          <w:szCs w:val="24"/>
        </w:rPr>
      </w:pPr>
    </w:p>
    <w:p w:rsidR="00DE63B2" w:rsidRDefault="00E50064" w:rsidP="00E50064">
      <w:pPr>
        <w:pStyle w:val="a"/>
        <w:numPr>
          <w:ilvl w:val="0"/>
          <w:numId w:val="0"/>
        </w:numPr>
        <w:spacing w:after="0"/>
        <w:ind w:left="786"/>
        <w:jc w:val="center"/>
        <w:rPr>
          <w:b/>
          <w:bCs/>
        </w:rPr>
      </w:pPr>
      <w:r w:rsidRPr="00E50064">
        <w:rPr>
          <w:b/>
          <w:bCs/>
        </w:rPr>
        <w:t xml:space="preserve">Раздел </w:t>
      </w:r>
      <w:r w:rsidRPr="00E50064">
        <w:rPr>
          <w:b/>
          <w:bCs/>
          <w:lang w:val="en-US"/>
        </w:rPr>
        <w:t>V</w:t>
      </w:r>
      <w:r w:rsidRPr="00E50064">
        <w:rPr>
          <w:b/>
          <w:bCs/>
        </w:rPr>
        <w:t xml:space="preserve">. </w:t>
      </w:r>
      <w:r w:rsidR="00DE63B2" w:rsidRPr="00E50064">
        <w:rPr>
          <w:b/>
          <w:bCs/>
        </w:rPr>
        <w:t>Список литературы</w:t>
      </w:r>
    </w:p>
    <w:p w:rsidR="00053FE1" w:rsidRDefault="00053FE1" w:rsidP="00053FE1">
      <w:pPr>
        <w:pStyle w:val="afe"/>
        <w:jc w:val="both"/>
        <w:rPr>
          <w:rFonts w:ascii="Times New Roman" w:hAnsi="Times New Roman"/>
          <w:sz w:val="24"/>
          <w:szCs w:val="24"/>
          <w:lang w:eastAsia="ru-RU"/>
        </w:rPr>
      </w:pPr>
      <w:r w:rsidRPr="00053FE1">
        <w:rPr>
          <w:rFonts w:ascii="Times New Roman" w:hAnsi="Times New Roman"/>
          <w:sz w:val="24"/>
          <w:szCs w:val="24"/>
          <w:lang w:eastAsia="ru-RU"/>
        </w:rPr>
        <w:t>Учебник для ученика:</w:t>
      </w:r>
    </w:p>
    <w:p w:rsidR="00053FE1" w:rsidRPr="00053FE1" w:rsidRDefault="00053FE1" w:rsidP="00053FE1">
      <w:pPr>
        <w:pStyle w:val="afe"/>
        <w:jc w:val="both"/>
        <w:rPr>
          <w:rFonts w:ascii="Times New Roman" w:hAnsi="Times New Roman"/>
          <w:sz w:val="24"/>
          <w:szCs w:val="24"/>
          <w:lang w:eastAsia="ru-RU"/>
        </w:rPr>
      </w:pPr>
    </w:p>
    <w:p w:rsidR="00053FE1" w:rsidRPr="00053FE1" w:rsidRDefault="00053FE1" w:rsidP="00C94BE8">
      <w:pPr>
        <w:pStyle w:val="afe"/>
        <w:numPr>
          <w:ilvl w:val="0"/>
          <w:numId w:val="9"/>
        </w:numPr>
        <w:jc w:val="both"/>
        <w:rPr>
          <w:rFonts w:ascii="Times New Roman" w:hAnsi="Times New Roman"/>
          <w:sz w:val="24"/>
          <w:szCs w:val="24"/>
          <w:lang w:eastAsia="ru-RU"/>
        </w:rPr>
      </w:pPr>
      <w:r w:rsidRPr="00053FE1">
        <w:rPr>
          <w:rFonts w:ascii="Times New Roman" w:hAnsi="Times New Roman"/>
          <w:sz w:val="24"/>
          <w:szCs w:val="24"/>
          <w:lang w:eastAsia="ru-RU"/>
        </w:rPr>
        <w:t>Орфографический словарь</w:t>
      </w:r>
    </w:p>
    <w:p w:rsidR="00053FE1" w:rsidRPr="00053FE1" w:rsidRDefault="00053FE1" w:rsidP="00C94BE8">
      <w:pPr>
        <w:pStyle w:val="afe"/>
        <w:numPr>
          <w:ilvl w:val="0"/>
          <w:numId w:val="9"/>
        </w:numPr>
        <w:jc w:val="both"/>
        <w:rPr>
          <w:rFonts w:ascii="Times New Roman" w:hAnsi="Times New Roman"/>
          <w:sz w:val="24"/>
          <w:szCs w:val="24"/>
          <w:lang w:eastAsia="ru-RU"/>
        </w:rPr>
      </w:pPr>
      <w:r w:rsidRPr="00053FE1">
        <w:rPr>
          <w:rFonts w:ascii="Times New Roman" w:hAnsi="Times New Roman"/>
          <w:sz w:val="24"/>
          <w:szCs w:val="24"/>
          <w:lang w:eastAsia="ru-RU"/>
        </w:rPr>
        <w:t>Толковый словарь</w:t>
      </w:r>
    </w:p>
    <w:p w:rsidR="00053FE1" w:rsidRPr="00053FE1" w:rsidRDefault="00053FE1" w:rsidP="00C94BE8">
      <w:pPr>
        <w:pStyle w:val="afe"/>
        <w:numPr>
          <w:ilvl w:val="0"/>
          <w:numId w:val="9"/>
        </w:numPr>
        <w:jc w:val="both"/>
        <w:rPr>
          <w:rFonts w:ascii="Times New Roman" w:hAnsi="Times New Roman"/>
          <w:sz w:val="24"/>
          <w:szCs w:val="24"/>
          <w:lang w:eastAsia="ru-RU"/>
        </w:rPr>
      </w:pPr>
      <w:r w:rsidRPr="00053FE1">
        <w:rPr>
          <w:rFonts w:ascii="Times New Roman" w:hAnsi="Times New Roman"/>
          <w:sz w:val="24"/>
          <w:szCs w:val="24"/>
          <w:lang w:eastAsia="ru-RU"/>
        </w:rPr>
        <w:t>Фразеологический словарь</w:t>
      </w:r>
    </w:p>
    <w:p w:rsidR="00053FE1" w:rsidRDefault="00053FE1" w:rsidP="00053FE1">
      <w:pPr>
        <w:pStyle w:val="afe"/>
        <w:jc w:val="both"/>
        <w:rPr>
          <w:lang w:eastAsia="ru-RU"/>
        </w:rPr>
      </w:pPr>
    </w:p>
    <w:p w:rsidR="00053FE1" w:rsidRDefault="00053FE1" w:rsidP="00053FE1">
      <w:pPr>
        <w:pStyle w:val="afe"/>
        <w:jc w:val="both"/>
        <w:rPr>
          <w:rFonts w:ascii="Times New Roman" w:hAnsi="Times New Roman"/>
          <w:sz w:val="24"/>
          <w:szCs w:val="24"/>
          <w:lang w:eastAsia="ru-RU"/>
        </w:rPr>
      </w:pPr>
      <w:r w:rsidRPr="00053FE1">
        <w:rPr>
          <w:rFonts w:ascii="Times New Roman" w:hAnsi="Times New Roman"/>
          <w:sz w:val="24"/>
          <w:szCs w:val="24"/>
          <w:lang w:eastAsia="ru-RU"/>
        </w:rPr>
        <w:t>Методическая литература для учителя:</w:t>
      </w:r>
    </w:p>
    <w:p w:rsidR="00053FE1" w:rsidRPr="00053FE1" w:rsidRDefault="00053FE1" w:rsidP="00053FE1">
      <w:pPr>
        <w:pStyle w:val="afe"/>
        <w:jc w:val="both"/>
        <w:rPr>
          <w:rFonts w:ascii="Times New Roman" w:hAnsi="Times New Roman"/>
          <w:sz w:val="24"/>
          <w:szCs w:val="24"/>
          <w:lang w:eastAsia="ru-RU"/>
        </w:rPr>
      </w:pPr>
    </w:p>
    <w:p w:rsidR="00053FE1" w:rsidRPr="00053FE1" w:rsidRDefault="00053FE1" w:rsidP="00C94BE8">
      <w:pPr>
        <w:pStyle w:val="afe"/>
        <w:numPr>
          <w:ilvl w:val="0"/>
          <w:numId w:val="8"/>
        </w:numPr>
        <w:jc w:val="both"/>
        <w:rPr>
          <w:rFonts w:ascii="Times New Roman" w:hAnsi="Times New Roman"/>
          <w:sz w:val="24"/>
          <w:szCs w:val="24"/>
          <w:lang w:eastAsia="ru-RU"/>
        </w:rPr>
      </w:pPr>
      <w:bookmarkStart w:id="1" w:name="OLE_LINK28"/>
      <w:bookmarkStart w:id="2" w:name="OLE_LINK27"/>
      <w:bookmarkEnd w:id="1"/>
      <w:r w:rsidRPr="00053FE1">
        <w:rPr>
          <w:rFonts w:ascii="Times New Roman" w:hAnsi="Times New Roman"/>
          <w:sz w:val="24"/>
          <w:szCs w:val="24"/>
          <w:lang w:eastAsia="ru-RU"/>
        </w:rPr>
        <w:t>Архипова Е.В. Русский язык и развитие речи. – СПб</w:t>
      </w:r>
      <w:proofErr w:type="gramStart"/>
      <w:r w:rsidRPr="00053FE1">
        <w:rPr>
          <w:rFonts w:ascii="Times New Roman" w:hAnsi="Times New Roman"/>
          <w:sz w:val="24"/>
          <w:szCs w:val="24"/>
          <w:lang w:eastAsia="ru-RU"/>
        </w:rPr>
        <w:t xml:space="preserve">.: </w:t>
      </w:r>
      <w:proofErr w:type="gramEnd"/>
      <w:r w:rsidRPr="00053FE1">
        <w:rPr>
          <w:rFonts w:ascii="Times New Roman" w:hAnsi="Times New Roman"/>
          <w:sz w:val="24"/>
          <w:szCs w:val="24"/>
          <w:lang w:eastAsia="ru-RU"/>
        </w:rPr>
        <w:t>Издательский Дом «Литера», 2005.</w:t>
      </w:r>
      <w:bookmarkEnd w:id="2"/>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 xml:space="preserve">Баранников И.В., </w:t>
      </w:r>
      <w:proofErr w:type="spellStart"/>
      <w:r w:rsidRPr="00053FE1">
        <w:rPr>
          <w:rFonts w:ascii="Times New Roman" w:hAnsi="Times New Roman"/>
          <w:sz w:val="24"/>
          <w:szCs w:val="24"/>
          <w:lang w:eastAsia="ru-RU"/>
        </w:rPr>
        <w:t>Варковицкая</w:t>
      </w:r>
      <w:proofErr w:type="spellEnd"/>
      <w:r w:rsidRPr="00053FE1">
        <w:rPr>
          <w:rFonts w:ascii="Times New Roman" w:hAnsi="Times New Roman"/>
          <w:sz w:val="24"/>
          <w:szCs w:val="24"/>
          <w:lang w:eastAsia="ru-RU"/>
        </w:rPr>
        <w:t xml:space="preserve"> Л.А. Русский язык в картинках. Ч. 1, Ч. 2. – 9-е изд., </w:t>
      </w:r>
      <w:proofErr w:type="spellStart"/>
      <w:r w:rsidRPr="00053FE1">
        <w:rPr>
          <w:rFonts w:ascii="Times New Roman" w:hAnsi="Times New Roman"/>
          <w:sz w:val="24"/>
          <w:szCs w:val="24"/>
          <w:lang w:eastAsia="ru-RU"/>
        </w:rPr>
        <w:t>перераб</w:t>
      </w:r>
      <w:proofErr w:type="spellEnd"/>
      <w:r w:rsidRPr="00053FE1">
        <w:rPr>
          <w:rFonts w:ascii="Times New Roman" w:hAnsi="Times New Roman"/>
          <w:sz w:val="24"/>
          <w:szCs w:val="24"/>
          <w:lang w:eastAsia="ru-RU"/>
        </w:rPr>
        <w:t>. – М.: Просвещение, 1981.</w:t>
      </w:r>
    </w:p>
    <w:p w:rsidR="00053FE1" w:rsidRPr="00053FE1" w:rsidRDefault="00053FE1" w:rsidP="00C94BE8">
      <w:pPr>
        <w:pStyle w:val="afe"/>
        <w:numPr>
          <w:ilvl w:val="0"/>
          <w:numId w:val="8"/>
        </w:numPr>
        <w:jc w:val="both"/>
        <w:rPr>
          <w:rFonts w:ascii="Times New Roman" w:hAnsi="Times New Roman"/>
          <w:sz w:val="24"/>
          <w:szCs w:val="24"/>
          <w:lang w:eastAsia="ru-RU"/>
        </w:rPr>
      </w:pPr>
      <w:bookmarkStart w:id="3" w:name="OLE_LINK32"/>
      <w:bookmarkStart w:id="4" w:name="OLE_LINK31"/>
      <w:bookmarkEnd w:id="3"/>
      <w:r w:rsidRPr="00053FE1">
        <w:rPr>
          <w:rFonts w:ascii="Times New Roman" w:hAnsi="Times New Roman"/>
          <w:sz w:val="24"/>
          <w:szCs w:val="24"/>
          <w:lang w:eastAsia="ru-RU"/>
        </w:rPr>
        <w:t>Введенская Л.А. </w:t>
      </w:r>
      <w:bookmarkEnd w:id="4"/>
      <w:r w:rsidRPr="00053FE1">
        <w:rPr>
          <w:rFonts w:ascii="Times New Roman" w:hAnsi="Times New Roman"/>
          <w:sz w:val="24"/>
          <w:szCs w:val="24"/>
          <w:lang w:eastAsia="ru-RU"/>
        </w:rPr>
        <w:t xml:space="preserve">и </w:t>
      </w:r>
      <w:proofErr w:type="spellStart"/>
      <w:r w:rsidRPr="00053FE1">
        <w:rPr>
          <w:rFonts w:ascii="Times New Roman" w:hAnsi="Times New Roman"/>
          <w:sz w:val="24"/>
          <w:szCs w:val="24"/>
          <w:lang w:eastAsia="ru-RU"/>
        </w:rPr>
        <w:t>Саакьян</w:t>
      </w:r>
      <w:proofErr w:type="spellEnd"/>
      <w:r w:rsidRPr="00053FE1">
        <w:rPr>
          <w:rFonts w:ascii="Times New Roman" w:hAnsi="Times New Roman"/>
          <w:sz w:val="24"/>
          <w:szCs w:val="24"/>
          <w:lang w:eastAsia="ru-RU"/>
        </w:rPr>
        <w:t xml:space="preserve"> Р.Я. Наш родной язык. Пособие для учителя начальных классов. М.: Просвещение, 1971.</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Введенская Л.А. пословицы и поговорки в начальной школе. Пособие для учителя. М.:, 1963.</w:t>
      </w:r>
    </w:p>
    <w:p w:rsidR="00053FE1" w:rsidRPr="00053FE1" w:rsidRDefault="00053FE1" w:rsidP="00C94BE8">
      <w:pPr>
        <w:pStyle w:val="afe"/>
        <w:numPr>
          <w:ilvl w:val="0"/>
          <w:numId w:val="8"/>
        </w:numPr>
        <w:jc w:val="both"/>
        <w:rPr>
          <w:rFonts w:ascii="Times New Roman" w:hAnsi="Times New Roman"/>
          <w:sz w:val="24"/>
          <w:szCs w:val="24"/>
          <w:lang w:eastAsia="ru-RU"/>
        </w:rPr>
      </w:pPr>
      <w:bookmarkStart w:id="5" w:name="OLE_LINK34"/>
      <w:bookmarkStart w:id="6" w:name="OLE_LINK33"/>
      <w:bookmarkEnd w:id="5"/>
      <w:r w:rsidRPr="00053FE1">
        <w:rPr>
          <w:rFonts w:ascii="Times New Roman" w:hAnsi="Times New Roman"/>
          <w:sz w:val="24"/>
          <w:szCs w:val="24"/>
          <w:lang w:eastAsia="ru-RU"/>
        </w:rPr>
        <w:t>Волина В.В. </w:t>
      </w:r>
      <w:bookmarkEnd w:id="6"/>
      <w:proofErr w:type="gramStart"/>
      <w:r w:rsidRPr="00053FE1">
        <w:rPr>
          <w:rFonts w:ascii="Times New Roman" w:hAnsi="Times New Roman"/>
          <w:sz w:val="24"/>
          <w:szCs w:val="24"/>
          <w:lang w:eastAsia="ru-RU"/>
        </w:rPr>
        <w:t>Занимательное</w:t>
      </w:r>
      <w:proofErr w:type="gramEnd"/>
      <w:r w:rsidRPr="00053FE1">
        <w:rPr>
          <w:rFonts w:ascii="Times New Roman" w:hAnsi="Times New Roman"/>
          <w:sz w:val="24"/>
          <w:szCs w:val="24"/>
          <w:lang w:eastAsia="ru-RU"/>
        </w:rPr>
        <w:t xml:space="preserve"> </w:t>
      </w:r>
      <w:proofErr w:type="spellStart"/>
      <w:r w:rsidRPr="00053FE1">
        <w:rPr>
          <w:rFonts w:ascii="Times New Roman" w:hAnsi="Times New Roman"/>
          <w:sz w:val="24"/>
          <w:szCs w:val="24"/>
          <w:lang w:eastAsia="ru-RU"/>
        </w:rPr>
        <w:t>азбуковедение</w:t>
      </w:r>
      <w:proofErr w:type="spellEnd"/>
      <w:r w:rsidRPr="00053FE1">
        <w:rPr>
          <w:rFonts w:ascii="Times New Roman" w:hAnsi="Times New Roman"/>
          <w:sz w:val="24"/>
          <w:szCs w:val="24"/>
          <w:lang w:eastAsia="ru-RU"/>
        </w:rPr>
        <w:t>. - М.: Просвещение, 1991.</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lastRenderedPageBreak/>
        <w:t>Волина В.В. Учимся играя. - М.: Новая школа, 1994.</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Голуб И.Б. Моя самая первая книжка о словах. Путешествия в Страну Слов. – М.: Дрофа, 1995.</w:t>
      </w:r>
    </w:p>
    <w:p w:rsidR="00053FE1" w:rsidRPr="00053FE1" w:rsidRDefault="00053FE1" w:rsidP="00C94BE8">
      <w:pPr>
        <w:pStyle w:val="afe"/>
        <w:numPr>
          <w:ilvl w:val="0"/>
          <w:numId w:val="8"/>
        </w:numPr>
        <w:jc w:val="both"/>
        <w:rPr>
          <w:rFonts w:ascii="Times New Roman" w:hAnsi="Times New Roman"/>
          <w:sz w:val="24"/>
          <w:szCs w:val="24"/>
          <w:lang w:eastAsia="ru-RU"/>
        </w:rPr>
      </w:pPr>
      <w:bookmarkStart w:id="7" w:name="OLE_LINK36"/>
      <w:bookmarkStart w:id="8" w:name="OLE_LINK35"/>
      <w:bookmarkEnd w:id="7"/>
      <w:r w:rsidRPr="00053FE1">
        <w:rPr>
          <w:rFonts w:ascii="Times New Roman" w:hAnsi="Times New Roman"/>
          <w:sz w:val="24"/>
          <w:szCs w:val="24"/>
          <w:lang w:eastAsia="ru-RU"/>
        </w:rPr>
        <w:t>Горбушина Л.А. </w:t>
      </w:r>
      <w:bookmarkEnd w:id="8"/>
      <w:r w:rsidRPr="00053FE1">
        <w:rPr>
          <w:rFonts w:ascii="Times New Roman" w:hAnsi="Times New Roman"/>
          <w:sz w:val="24"/>
          <w:szCs w:val="24"/>
          <w:lang w:eastAsia="ru-RU"/>
        </w:rPr>
        <w:t xml:space="preserve">и Николаичева А.П. Выразительное чтение. Учеб. Пособие для учащихся </w:t>
      </w:r>
      <w:proofErr w:type="spellStart"/>
      <w:r w:rsidRPr="00053FE1">
        <w:rPr>
          <w:rFonts w:ascii="Times New Roman" w:hAnsi="Times New Roman"/>
          <w:sz w:val="24"/>
          <w:szCs w:val="24"/>
          <w:lang w:eastAsia="ru-RU"/>
        </w:rPr>
        <w:t>пед</w:t>
      </w:r>
      <w:proofErr w:type="spellEnd"/>
      <w:r w:rsidRPr="00053FE1">
        <w:rPr>
          <w:rFonts w:ascii="Times New Roman" w:hAnsi="Times New Roman"/>
          <w:sz w:val="24"/>
          <w:szCs w:val="24"/>
          <w:lang w:eastAsia="ru-RU"/>
        </w:rPr>
        <w:t>. Училищ. – М.: «Просвещение», 1978.</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Горбушина Л.А. Обучение выразительному чтению младших школьников: Пособие для учителей. – М.: Просвещение, 1980.</w:t>
      </w:r>
    </w:p>
    <w:p w:rsidR="00053FE1" w:rsidRPr="00053FE1" w:rsidRDefault="00053FE1" w:rsidP="00C94BE8">
      <w:pPr>
        <w:pStyle w:val="afe"/>
        <w:numPr>
          <w:ilvl w:val="0"/>
          <w:numId w:val="8"/>
        </w:numPr>
        <w:jc w:val="both"/>
        <w:rPr>
          <w:rFonts w:ascii="Times New Roman" w:hAnsi="Times New Roman"/>
          <w:sz w:val="24"/>
          <w:szCs w:val="24"/>
          <w:lang w:eastAsia="ru-RU"/>
        </w:rPr>
      </w:pPr>
      <w:proofErr w:type="spellStart"/>
      <w:r w:rsidRPr="00053FE1">
        <w:rPr>
          <w:rFonts w:ascii="Times New Roman" w:hAnsi="Times New Roman"/>
          <w:sz w:val="24"/>
          <w:szCs w:val="24"/>
          <w:lang w:eastAsia="ru-RU"/>
        </w:rPr>
        <w:t>Джежелей</w:t>
      </w:r>
      <w:proofErr w:type="spellEnd"/>
      <w:r w:rsidRPr="00053FE1">
        <w:rPr>
          <w:rFonts w:ascii="Times New Roman" w:hAnsi="Times New Roman"/>
          <w:sz w:val="24"/>
          <w:szCs w:val="24"/>
          <w:lang w:eastAsia="ru-RU"/>
        </w:rPr>
        <w:t xml:space="preserve"> О.В. </w:t>
      </w:r>
      <w:proofErr w:type="spellStart"/>
      <w:r w:rsidRPr="00053FE1">
        <w:rPr>
          <w:rFonts w:ascii="Times New Roman" w:hAnsi="Times New Roman"/>
          <w:sz w:val="24"/>
          <w:szCs w:val="24"/>
          <w:lang w:eastAsia="ru-RU"/>
        </w:rPr>
        <w:t>Помогайка</w:t>
      </w:r>
      <w:proofErr w:type="spellEnd"/>
      <w:r w:rsidRPr="00053FE1">
        <w:rPr>
          <w:rFonts w:ascii="Times New Roman" w:hAnsi="Times New Roman"/>
          <w:sz w:val="24"/>
          <w:szCs w:val="24"/>
          <w:lang w:eastAsia="ru-RU"/>
        </w:rPr>
        <w:t>. Книга для взрослых и детей. – М.: АО Столетие, 1994.</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 xml:space="preserve">Есенина С.А. Как научить Вашего ребенка писать сочинение. 1 класс, 2 класс, 3 класс, 4 класс. (Пособие для начальных классов). – М.: </w:t>
      </w:r>
      <w:proofErr w:type="gramStart"/>
      <w:r w:rsidRPr="00053FE1">
        <w:rPr>
          <w:rFonts w:ascii="Times New Roman" w:hAnsi="Times New Roman"/>
          <w:sz w:val="24"/>
          <w:szCs w:val="24"/>
          <w:lang w:eastAsia="ru-RU"/>
        </w:rPr>
        <w:t>Грамотей</w:t>
      </w:r>
      <w:proofErr w:type="gramEnd"/>
      <w:r w:rsidRPr="00053FE1">
        <w:rPr>
          <w:rFonts w:ascii="Times New Roman" w:hAnsi="Times New Roman"/>
          <w:sz w:val="24"/>
          <w:szCs w:val="24"/>
          <w:lang w:eastAsia="ru-RU"/>
        </w:rPr>
        <w:t>, 2004 .</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Журналы: «Веселые картинки», «</w:t>
      </w:r>
      <w:proofErr w:type="spellStart"/>
      <w:r w:rsidRPr="00053FE1">
        <w:rPr>
          <w:rFonts w:ascii="Times New Roman" w:hAnsi="Times New Roman"/>
          <w:sz w:val="24"/>
          <w:szCs w:val="24"/>
          <w:lang w:eastAsia="ru-RU"/>
        </w:rPr>
        <w:t>Мурзилка</w:t>
      </w:r>
      <w:proofErr w:type="spellEnd"/>
      <w:r w:rsidRPr="00053FE1">
        <w:rPr>
          <w:rFonts w:ascii="Times New Roman" w:hAnsi="Times New Roman"/>
          <w:sz w:val="24"/>
          <w:szCs w:val="24"/>
          <w:lang w:eastAsia="ru-RU"/>
        </w:rPr>
        <w:t>», «Начальная школа».</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Илларионова Ю.Г. Учите детей отгадывать загадки: Пособие для воспитателя дет</w:t>
      </w:r>
      <w:proofErr w:type="gramStart"/>
      <w:r w:rsidRPr="00053FE1">
        <w:rPr>
          <w:rFonts w:ascii="Times New Roman" w:hAnsi="Times New Roman"/>
          <w:sz w:val="24"/>
          <w:szCs w:val="24"/>
          <w:lang w:eastAsia="ru-RU"/>
        </w:rPr>
        <w:t>.</w:t>
      </w:r>
      <w:proofErr w:type="gramEnd"/>
      <w:r w:rsidRPr="00053FE1">
        <w:rPr>
          <w:rFonts w:ascii="Times New Roman" w:hAnsi="Times New Roman"/>
          <w:sz w:val="24"/>
          <w:szCs w:val="24"/>
          <w:lang w:eastAsia="ru-RU"/>
        </w:rPr>
        <w:t xml:space="preserve"> </w:t>
      </w:r>
      <w:proofErr w:type="gramStart"/>
      <w:r w:rsidRPr="00053FE1">
        <w:rPr>
          <w:rFonts w:ascii="Times New Roman" w:hAnsi="Times New Roman"/>
          <w:sz w:val="24"/>
          <w:szCs w:val="24"/>
          <w:lang w:eastAsia="ru-RU"/>
        </w:rPr>
        <w:t>с</w:t>
      </w:r>
      <w:proofErr w:type="gramEnd"/>
      <w:r w:rsidRPr="00053FE1">
        <w:rPr>
          <w:rFonts w:ascii="Times New Roman" w:hAnsi="Times New Roman"/>
          <w:sz w:val="24"/>
          <w:szCs w:val="24"/>
          <w:lang w:eastAsia="ru-RU"/>
        </w:rPr>
        <w:t xml:space="preserve">ада. – 2-е изд., </w:t>
      </w:r>
      <w:proofErr w:type="spellStart"/>
      <w:r w:rsidRPr="00053FE1">
        <w:rPr>
          <w:rFonts w:ascii="Times New Roman" w:hAnsi="Times New Roman"/>
          <w:sz w:val="24"/>
          <w:szCs w:val="24"/>
          <w:lang w:eastAsia="ru-RU"/>
        </w:rPr>
        <w:t>дораб</w:t>
      </w:r>
      <w:proofErr w:type="spellEnd"/>
      <w:r w:rsidRPr="00053FE1">
        <w:rPr>
          <w:rFonts w:ascii="Times New Roman" w:hAnsi="Times New Roman"/>
          <w:sz w:val="24"/>
          <w:szCs w:val="24"/>
          <w:lang w:eastAsia="ru-RU"/>
        </w:rPr>
        <w:t>. – М.: Просвещение, 1985.</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 xml:space="preserve">Литература и фантазия. Сост. Л.Е. </w:t>
      </w:r>
      <w:proofErr w:type="spellStart"/>
      <w:r w:rsidRPr="00053FE1">
        <w:rPr>
          <w:rFonts w:ascii="Times New Roman" w:hAnsi="Times New Roman"/>
          <w:sz w:val="24"/>
          <w:szCs w:val="24"/>
          <w:lang w:eastAsia="ru-RU"/>
        </w:rPr>
        <w:t>Стрельцова</w:t>
      </w:r>
      <w:proofErr w:type="spellEnd"/>
      <w:r w:rsidRPr="00053FE1">
        <w:rPr>
          <w:rFonts w:ascii="Times New Roman" w:hAnsi="Times New Roman"/>
          <w:sz w:val="24"/>
          <w:szCs w:val="24"/>
          <w:lang w:eastAsia="ru-RU"/>
        </w:rPr>
        <w:t>. – М.: Просвещение, 1992.</w:t>
      </w:r>
    </w:p>
    <w:p w:rsidR="00053FE1" w:rsidRPr="00053FE1" w:rsidRDefault="00053FE1" w:rsidP="00C94BE8">
      <w:pPr>
        <w:pStyle w:val="afe"/>
        <w:numPr>
          <w:ilvl w:val="0"/>
          <w:numId w:val="8"/>
        </w:numPr>
        <w:jc w:val="both"/>
        <w:rPr>
          <w:rFonts w:ascii="Times New Roman" w:hAnsi="Times New Roman"/>
          <w:sz w:val="24"/>
          <w:szCs w:val="24"/>
          <w:lang w:eastAsia="ru-RU"/>
        </w:rPr>
      </w:pPr>
      <w:bookmarkStart w:id="9" w:name="OLE_LINK40"/>
      <w:bookmarkStart w:id="10" w:name="OLE_LINK39"/>
      <w:bookmarkEnd w:id="9"/>
      <w:r w:rsidRPr="00053FE1">
        <w:rPr>
          <w:rFonts w:ascii="Times New Roman" w:hAnsi="Times New Roman"/>
          <w:sz w:val="24"/>
          <w:szCs w:val="24"/>
          <w:lang w:eastAsia="ru-RU"/>
        </w:rPr>
        <w:t>Львов М.Р. Речь младших школьников и пути ее развития. Пособие для учителей. – М.: Просвещение, 1975.</w:t>
      </w:r>
      <w:bookmarkEnd w:id="10"/>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Матвеева Е.И. Учим младшего школьника понимать текст: Практикум для учащихся 1-4 классы. – М.: ВАКО, 2007.</w:t>
      </w:r>
    </w:p>
    <w:p w:rsidR="00053FE1" w:rsidRPr="00053FE1" w:rsidRDefault="00053FE1" w:rsidP="00C94BE8">
      <w:pPr>
        <w:pStyle w:val="afe"/>
        <w:numPr>
          <w:ilvl w:val="0"/>
          <w:numId w:val="8"/>
        </w:numPr>
        <w:jc w:val="both"/>
        <w:rPr>
          <w:rFonts w:ascii="Times New Roman" w:hAnsi="Times New Roman"/>
          <w:sz w:val="24"/>
          <w:szCs w:val="24"/>
          <w:lang w:eastAsia="ru-RU"/>
        </w:rPr>
      </w:pPr>
      <w:bookmarkStart w:id="11" w:name="OLE_LINK44"/>
      <w:bookmarkStart w:id="12" w:name="OLE_LINK43"/>
      <w:bookmarkEnd w:id="11"/>
      <w:r w:rsidRPr="00053FE1">
        <w:rPr>
          <w:rFonts w:ascii="Times New Roman" w:hAnsi="Times New Roman"/>
          <w:sz w:val="24"/>
          <w:szCs w:val="24"/>
          <w:lang w:eastAsia="ru-RU"/>
        </w:rPr>
        <w:t>Речь. Речь. Речь. Книга для учителя начальных классов по развитию речи учащихся / Под</w:t>
      </w:r>
      <w:proofErr w:type="gramStart"/>
      <w:r w:rsidRPr="00053FE1">
        <w:rPr>
          <w:rFonts w:ascii="Times New Roman" w:hAnsi="Times New Roman"/>
          <w:sz w:val="24"/>
          <w:szCs w:val="24"/>
          <w:lang w:eastAsia="ru-RU"/>
        </w:rPr>
        <w:t>.</w:t>
      </w:r>
      <w:proofErr w:type="gramEnd"/>
      <w:r w:rsidRPr="00053FE1">
        <w:rPr>
          <w:rFonts w:ascii="Times New Roman" w:hAnsi="Times New Roman"/>
          <w:sz w:val="24"/>
          <w:szCs w:val="24"/>
          <w:lang w:eastAsia="ru-RU"/>
        </w:rPr>
        <w:t xml:space="preserve"> </w:t>
      </w:r>
      <w:proofErr w:type="gramStart"/>
      <w:r w:rsidRPr="00053FE1">
        <w:rPr>
          <w:rFonts w:ascii="Times New Roman" w:hAnsi="Times New Roman"/>
          <w:sz w:val="24"/>
          <w:szCs w:val="24"/>
          <w:lang w:eastAsia="ru-RU"/>
        </w:rPr>
        <w:t>р</w:t>
      </w:r>
      <w:proofErr w:type="gramEnd"/>
      <w:r w:rsidRPr="00053FE1">
        <w:rPr>
          <w:rFonts w:ascii="Times New Roman" w:hAnsi="Times New Roman"/>
          <w:sz w:val="24"/>
          <w:szCs w:val="24"/>
          <w:lang w:eastAsia="ru-RU"/>
        </w:rPr>
        <w:t xml:space="preserve">ед. Т.А. </w:t>
      </w:r>
      <w:proofErr w:type="spellStart"/>
      <w:r w:rsidRPr="00053FE1">
        <w:rPr>
          <w:rFonts w:ascii="Times New Roman" w:hAnsi="Times New Roman"/>
          <w:sz w:val="24"/>
          <w:szCs w:val="24"/>
          <w:lang w:eastAsia="ru-RU"/>
        </w:rPr>
        <w:t>Ладыженской</w:t>
      </w:r>
      <w:proofErr w:type="spellEnd"/>
      <w:r w:rsidRPr="00053FE1">
        <w:rPr>
          <w:rFonts w:ascii="Times New Roman" w:hAnsi="Times New Roman"/>
          <w:sz w:val="24"/>
          <w:szCs w:val="24"/>
          <w:lang w:eastAsia="ru-RU"/>
        </w:rPr>
        <w:t>. – М.: Педагогика, 1983.</w:t>
      </w:r>
      <w:bookmarkEnd w:id="12"/>
    </w:p>
    <w:p w:rsidR="00053FE1" w:rsidRPr="00053FE1" w:rsidRDefault="00053FE1" w:rsidP="00C94BE8">
      <w:pPr>
        <w:pStyle w:val="afe"/>
        <w:numPr>
          <w:ilvl w:val="0"/>
          <w:numId w:val="8"/>
        </w:numPr>
        <w:jc w:val="both"/>
        <w:rPr>
          <w:rFonts w:ascii="Times New Roman" w:hAnsi="Times New Roman"/>
          <w:sz w:val="24"/>
          <w:szCs w:val="24"/>
          <w:lang w:eastAsia="ru-RU"/>
        </w:rPr>
      </w:pPr>
      <w:proofErr w:type="spellStart"/>
      <w:r w:rsidRPr="00053FE1">
        <w:rPr>
          <w:rFonts w:ascii="Times New Roman" w:hAnsi="Times New Roman"/>
          <w:sz w:val="24"/>
          <w:szCs w:val="24"/>
          <w:lang w:eastAsia="ru-RU"/>
        </w:rPr>
        <w:t>Родари</w:t>
      </w:r>
      <w:proofErr w:type="spellEnd"/>
      <w:r w:rsidRPr="00053FE1">
        <w:rPr>
          <w:rFonts w:ascii="Times New Roman" w:hAnsi="Times New Roman"/>
          <w:sz w:val="24"/>
          <w:szCs w:val="24"/>
          <w:lang w:eastAsia="ru-RU"/>
        </w:rPr>
        <w:t xml:space="preserve"> Дж. Грамматика фантазии. Введение в искусство придумывания историй. М., 1990.</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Русские народные загадки, пословицы, поговорки. / Сост. Ю.Г. Круглов. – М.: Просвещение, 1990.</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Русский язык в 4 классе. ( Метод</w:t>
      </w:r>
      <w:proofErr w:type="gramStart"/>
      <w:r w:rsidRPr="00053FE1">
        <w:rPr>
          <w:rFonts w:ascii="Times New Roman" w:hAnsi="Times New Roman"/>
          <w:sz w:val="24"/>
          <w:szCs w:val="24"/>
          <w:lang w:eastAsia="ru-RU"/>
        </w:rPr>
        <w:t>.</w:t>
      </w:r>
      <w:proofErr w:type="gramEnd"/>
      <w:r w:rsidRPr="00053FE1">
        <w:rPr>
          <w:rFonts w:ascii="Times New Roman" w:hAnsi="Times New Roman"/>
          <w:sz w:val="24"/>
          <w:szCs w:val="24"/>
          <w:lang w:eastAsia="ru-RU"/>
        </w:rPr>
        <w:t xml:space="preserve"> </w:t>
      </w:r>
      <w:proofErr w:type="gramStart"/>
      <w:r w:rsidRPr="00053FE1">
        <w:rPr>
          <w:rFonts w:ascii="Times New Roman" w:hAnsi="Times New Roman"/>
          <w:sz w:val="24"/>
          <w:szCs w:val="24"/>
          <w:lang w:eastAsia="ru-RU"/>
        </w:rPr>
        <w:t>у</w:t>
      </w:r>
      <w:proofErr w:type="gramEnd"/>
      <w:r w:rsidRPr="00053FE1">
        <w:rPr>
          <w:rFonts w:ascii="Times New Roman" w:hAnsi="Times New Roman"/>
          <w:sz w:val="24"/>
          <w:szCs w:val="24"/>
          <w:lang w:eastAsia="ru-RU"/>
        </w:rPr>
        <w:t>казания к учебнику.) М.: Просвещение, 1970.</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 xml:space="preserve">Сахарова С.Р. О культуре речи и общения. Методические рекомендации к урокам культуры речи и общения в начальных классах. </w:t>
      </w:r>
      <w:proofErr w:type="spellStart"/>
      <w:r w:rsidRPr="00053FE1">
        <w:rPr>
          <w:rFonts w:ascii="Times New Roman" w:hAnsi="Times New Roman"/>
          <w:sz w:val="24"/>
          <w:szCs w:val="24"/>
          <w:lang w:eastAsia="ru-RU"/>
        </w:rPr>
        <w:t>Арзамасский</w:t>
      </w:r>
      <w:proofErr w:type="spellEnd"/>
      <w:r w:rsidRPr="00053FE1">
        <w:rPr>
          <w:rFonts w:ascii="Times New Roman" w:hAnsi="Times New Roman"/>
          <w:sz w:val="24"/>
          <w:szCs w:val="24"/>
          <w:lang w:eastAsia="ru-RU"/>
        </w:rPr>
        <w:t xml:space="preserve"> государственный педагогический институт им. А.П. Гайдара. – Арзамас, 1995.</w:t>
      </w:r>
    </w:p>
    <w:p w:rsidR="00053FE1" w:rsidRPr="00053FE1" w:rsidRDefault="00053FE1" w:rsidP="00C94BE8">
      <w:pPr>
        <w:pStyle w:val="afe"/>
        <w:numPr>
          <w:ilvl w:val="0"/>
          <w:numId w:val="8"/>
        </w:numPr>
        <w:jc w:val="both"/>
        <w:rPr>
          <w:rFonts w:ascii="Times New Roman" w:hAnsi="Times New Roman"/>
          <w:sz w:val="24"/>
          <w:szCs w:val="24"/>
          <w:lang w:eastAsia="ru-RU"/>
        </w:rPr>
      </w:pPr>
      <w:proofErr w:type="gramStart"/>
      <w:r w:rsidRPr="00053FE1">
        <w:rPr>
          <w:rFonts w:ascii="Times New Roman" w:hAnsi="Times New Roman"/>
          <w:sz w:val="24"/>
          <w:szCs w:val="24"/>
          <w:lang w:eastAsia="ru-RU"/>
        </w:rPr>
        <w:t>Страхова</w:t>
      </w:r>
      <w:proofErr w:type="gramEnd"/>
      <w:r w:rsidRPr="00053FE1">
        <w:rPr>
          <w:rFonts w:ascii="Times New Roman" w:hAnsi="Times New Roman"/>
          <w:sz w:val="24"/>
          <w:szCs w:val="24"/>
          <w:lang w:eastAsia="ru-RU"/>
        </w:rPr>
        <w:t xml:space="preserve"> Л.Л. Сочинение по картине для младших школьников. – СПб</w:t>
      </w:r>
      <w:proofErr w:type="gramStart"/>
      <w:r w:rsidRPr="00053FE1">
        <w:rPr>
          <w:rFonts w:ascii="Times New Roman" w:hAnsi="Times New Roman"/>
          <w:sz w:val="24"/>
          <w:szCs w:val="24"/>
          <w:lang w:eastAsia="ru-RU"/>
        </w:rPr>
        <w:t xml:space="preserve">.: </w:t>
      </w:r>
      <w:proofErr w:type="gramEnd"/>
      <w:r w:rsidRPr="00053FE1">
        <w:rPr>
          <w:rFonts w:ascii="Times New Roman" w:hAnsi="Times New Roman"/>
          <w:sz w:val="24"/>
          <w:szCs w:val="24"/>
          <w:lang w:eastAsia="ru-RU"/>
        </w:rPr>
        <w:t>Издательский Дом «Литера», 2007.</w:t>
      </w:r>
    </w:p>
    <w:p w:rsidR="00053FE1" w:rsidRPr="00053FE1" w:rsidRDefault="00053FE1" w:rsidP="00C94BE8">
      <w:pPr>
        <w:pStyle w:val="afe"/>
        <w:numPr>
          <w:ilvl w:val="0"/>
          <w:numId w:val="8"/>
        </w:numPr>
        <w:jc w:val="both"/>
        <w:rPr>
          <w:rFonts w:ascii="Times New Roman" w:hAnsi="Times New Roman"/>
          <w:sz w:val="24"/>
          <w:szCs w:val="24"/>
          <w:lang w:eastAsia="ru-RU"/>
        </w:rPr>
      </w:pPr>
      <w:proofErr w:type="spellStart"/>
      <w:r w:rsidRPr="00053FE1">
        <w:rPr>
          <w:rFonts w:ascii="Times New Roman" w:hAnsi="Times New Roman"/>
          <w:sz w:val="24"/>
          <w:szCs w:val="24"/>
          <w:lang w:eastAsia="ru-RU"/>
        </w:rPr>
        <w:t>Сухин</w:t>
      </w:r>
      <w:proofErr w:type="spellEnd"/>
      <w:r w:rsidRPr="00053FE1">
        <w:rPr>
          <w:rFonts w:ascii="Times New Roman" w:hAnsi="Times New Roman"/>
          <w:sz w:val="24"/>
          <w:szCs w:val="24"/>
          <w:lang w:eastAsia="ru-RU"/>
        </w:rPr>
        <w:t xml:space="preserve"> И.Г. Занимательные материалы: Начальная школа. – М.: ВАКО, 2005.</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Ушаков Н.Н. Внеклассные занятия по русскому языку в начальных классах. Пособие для учителей. – М.: Просвещение, 1971.</w:t>
      </w:r>
    </w:p>
    <w:p w:rsidR="00053FE1" w:rsidRPr="00053FE1" w:rsidRDefault="00053FE1" w:rsidP="00C94BE8">
      <w:pPr>
        <w:pStyle w:val="afe"/>
        <w:numPr>
          <w:ilvl w:val="0"/>
          <w:numId w:val="8"/>
        </w:numPr>
        <w:jc w:val="both"/>
        <w:rPr>
          <w:rFonts w:ascii="Times New Roman" w:hAnsi="Times New Roman"/>
          <w:sz w:val="24"/>
          <w:szCs w:val="24"/>
          <w:lang w:eastAsia="ru-RU"/>
        </w:rPr>
      </w:pPr>
      <w:proofErr w:type="spellStart"/>
      <w:r w:rsidRPr="00053FE1">
        <w:rPr>
          <w:rFonts w:ascii="Times New Roman" w:hAnsi="Times New Roman"/>
          <w:sz w:val="24"/>
          <w:szCs w:val="24"/>
          <w:lang w:eastAsia="ru-RU"/>
        </w:rPr>
        <w:t>Фелицына</w:t>
      </w:r>
      <w:proofErr w:type="spellEnd"/>
      <w:r w:rsidRPr="00053FE1">
        <w:rPr>
          <w:rFonts w:ascii="Times New Roman" w:hAnsi="Times New Roman"/>
          <w:sz w:val="24"/>
          <w:szCs w:val="24"/>
          <w:lang w:eastAsia="ru-RU"/>
        </w:rPr>
        <w:t xml:space="preserve"> В.П. , Прохоров Ю.Е. Русские пословицы, поговорки и крылатые выражения: Лингвострановедческий словарь / Ин-т рус</w:t>
      </w:r>
      <w:proofErr w:type="gramStart"/>
      <w:r w:rsidRPr="00053FE1">
        <w:rPr>
          <w:rFonts w:ascii="Times New Roman" w:hAnsi="Times New Roman"/>
          <w:sz w:val="24"/>
          <w:szCs w:val="24"/>
          <w:lang w:eastAsia="ru-RU"/>
        </w:rPr>
        <w:t>.</w:t>
      </w:r>
      <w:proofErr w:type="gramEnd"/>
      <w:r w:rsidRPr="00053FE1">
        <w:rPr>
          <w:rFonts w:ascii="Times New Roman" w:hAnsi="Times New Roman"/>
          <w:sz w:val="24"/>
          <w:szCs w:val="24"/>
          <w:lang w:eastAsia="ru-RU"/>
        </w:rPr>
        <w:t xml:space="preserve"> </w:t>
      </w:r>
      <w:proofErr w:type="gramStart"/>
      <w:r w:rsidRPr="00053FE1">
        <w:rPr>
          <w:rFonts w:ascii="Times New Roman" w:hAnsi="Times New Roman"/>
          <w:sz w:val="24"/>
          <w:szCs w:val="24"/>
          <w:lang w:eastAsia="ru-RU"/>
        </w:rPr>
        <w:t>я</w:t>
      </w:r>
      <w:proofErr w:type="gramEnd"/>
      <w:r w:rsidRPr="00053FE1">
        <w:rPr>
          <w:rFonts w:ascii="Times New Roman" w:hAnsi="Times New Roman"/>
          <w:sz w:val="24"/>
          <w:szCs w:val="24"/>
          <w:lang w:eastAsia="ru-RU"/>
        </w:rPr>
        <w:t>з.  им. А.С. Пушкина; Под. ред. Е.М. Верещагина, В.Г. Костомарова. – М.: рус. яз</w:t>
      </w:r>
      <w:proofErr w:type="gramStart"/>
      <w:r w:rsidRPr="00053FE1">
        <w:rPr>
          <w:rFonts w:ascii="Times New Roman" w:hAnsi="Times New Roman"/>
          <w:sz w:val="24"/>
          <w:szCs w:val="24"/>
          <w:lang w:eastAsia="ru-RU"/>
        </w:rPr>
        <w:t xml:space="preserve">., </w:t>
      </w:r>
      <w:proofErr w:type="gramEnd"/>
      <w:r w:rsidRPr="00053FE1">
        <w:rPr>
          <w:rFonts w:ascii="Times New Roman" w:hAnsi="Times New Roman"/>
          <w:sz w:val="24"/>
          <w:szCs w:val="24"/>
          <w:lang w:eastAsia="ru-RU"/>
        </w:rPr>
        <w:t>1979.</w:t>
      </w:r>
    </w:p>
    <w:p w:rsidR="00053FE1" w:rsidRPr="00053FE1" w:rsidRDefault="00053FE1" w:rsidP="00C94BE8">
      <w:pPr>
        <w:pStyle w:val="afe"/>
        <w:numPr>
          <w:ilvl w:val="0"/>
          <w:numId w:val="8"/>
        </w:numPr>
        <w:jc w:val="both"/>
        <w:rPr>
          <w:rFonts w:ascii="Times New Roman" w:hAnsi="Times New Roman"/>
          <w:sz w:val="24"/>
          <w:szCs w:val="24"/>
          <w:lang w:eastAsia="ru-RU"/>
        </w:rPr>
      </w:pPr>
      <w:r w:rsidRPr="00053FE1">
        <w:rPr>
          <w:rFonts w:ascii="Times New Roman" w:hAnsi="Times New Roman"/>
          <w:sz w:val="24"/>
          <w:szCs w:val="24"/>
          <w:lang w:eastAsia="ru-RU"/>
        </w:rPr>
        <w:t xml:space="preserve">Фольклор и родное слово: Учебное пособие. / Авторы-составители Г.М. </w:t>
      </w:r>
      <w:proofErr w:type="spellStart"/>
      <w:r w:rsidRPr="00053FE1">
        <w:rPr>
          <w:rFonts w:ascii="Times New Roman" w:hAnsi="Times New Roman"/>
          <w:sz w:val="24"/>
          <w:szCs w:val="24"/>
          <w:lang w:eastAsia="ru-RU"/>
        </w:rPr>
        <w:t>Грехнева</w:t>
      </w:r>
      <w:proofErr w:type="spellEnd"/>
      <w:r w:rsidRPr="00053FE1">
        <w:rPr>
          <w:rFonts w:ascii="Times New Roman" w:hAnsi="Times New Roman"/>
          <w:sz w:val="24"/>
          <w:szCs w:val="24"/>
          <w:lang w:eastAsia="ru-RU"/>
        </w:rPr>
        <w:t xml:space="preserve">, К.Е. </w:t>
      </w:r>
      <w:proofErr w:type="spellStart"/>
      <w:r w:rsidRPr="00053FE1">
        <w:rPr>
          <w:rFonts w:ascii="Times New Roman" w:hAnsi="Times New Roman"/>
          <w:sz w:val="24"/>
          <w:szCs w:val="24"/>
          <w:lang w:eastAsia="ru-RU"/>
        </w:rPr>
        <w:t>Корепова</w:t>
      </w:r>
      <w:proofErr w:type="spellEnd"/>
      <w:r w:rsidRPr="00053FE1">
        <w:rPr>
          <w:rFonts w:ascii="Times New Roman" w:hAnsi="Times New Roman"/>
          <w:sz w:val="24"/>
          <w:szCs w:val="24"/>
          <w:lang w:eastAsia="ru-RU"/>
        </w:rPr>
        <w:t>. – 2-е изд., с измен</w:t>
      </w:r>
      <w:proofErr w:type="gramStart"/>
      <w:r w:rsidRPr="00053FE1">
        <w:rPr>
          <w:rFonts w:ascii="Times New Roman" w:hAnsi="Times New Roman"/>
          <w:sz w:val="24"/>
          <w:szCs w:val="24"/>
          <w:lang w:eastAsia="ru-RU"/>
        </w:rPr>
        <w:t>.</w:t>
      </w:r>
      <w:proofErr w:type="gramEnd"/>
      <w:r w:rsidRPr="00053FE1">
        <w:rPr>
          <w:rFonts w:ascii="Times New Roman" w:hAnsi="Times New Roman"/>
          <w:sz w:val="24"/>
          <w:szCs w:val="24"/>
          <w:lang w:eastAsia="ru-RU"/>
        </w:rPr>
        <w:t xml:space="preserve"> </w:t>
      </w:r>
      <w:proofErr w:type="gramStart"/>
      <w:r w:rsidRPr="00053FE1">
        <w:rPr>
          <w:rFonts w:ascii="Times New Roman" w:hAnsi="Times New Roman"/>
          <w:sz w:val="24"/>
          <w:szCs w:val="24"/>
          <w:lang w:eastAsia="ru-RU"/>
        </w:rPr>
        <w:t>и</w:t>
      </w:r>
      <w:proofErr w:type="gramEnd"/>
      <w:r w:rsidRPr="00053FE1">
        <w:rPr>
          <w:rFonts w:ascii="Times New Roman" w:hAnsi="Times New Roman"/>
          <w:sz w:val="24"/>
          <w:szCs w:val="24"/>
          <w:lang w:eastAsia="ru-RU"/>
        </w:rPr>
        <w:t xml:space="preserve"> </w:t>
      </w:r>
      <w:proofErr w:type="spellStart"/>
      <w:r w:rsidRPr="00053FE1">
        <w:rPr>
          <w:rFonts w:ascii="Times New Roman" w:hAnsi="Times New Roman"/>
          <w:sz w:val="24"/>
          <w:szCs w:val="24"/>
          <w:lang w:eastAsia="ru-RU"/>
        </w:rPr>
        <w:t>допол</w:t>
      </w:r>
      <w:proofErr w:type="spellEnd"/>
      <w:r w:rsidRPr="00053FE1">
        <w:rPr>
          <w:rFonts w:ascii="Times New Roman" w:hAnsi="Times New Roman"/>
          <w:sz w:val="24"/>
          <w:szCs w:val="24"/>
          <w:lang w:eastAsia="ru-RU"/>
        </w:rPr>
        <w:t>. – Н.Новгород: Нижегородский гуманитарный центр, 1994.</w:t>
      </w:r>
    </w:p>
    <w:p w:rsidR="00053FE1" w:rsidRPr="00053FE1" w:rsidRDefault="00053FE1" w:rsidP="00C94BE8">
      <w:pPr>
        <w:pStyle w:val="afe"/>
        <w:numPr>
          <w:ilvl w:val="0"/>
          <w:numId w:val="8"/>
        </w:numPr>
        <w:jc w:val="both"/>
        <w:rPr>
          <w:rFonts w:ascii="Times New Roman" w:hAnsi="Times New Roman"/>
          <w:sz w:val="24"/>
          <w:szCs w:val="24"/>
          <w:lang w:eastAsia="ru-RU"/>
        </w:rPr>
      </w:pPr>
      <w:proofErr w:type="spellStart"/>
      <w:r w:rsidRPr="00053FE1">
        <w:rPr>
          <w:rFonts w:ascii="Times New Roman" w:hAnsi="Times New Roman"/>
          <w:sz w:val="24"/>
          <w:szCs w:val="24"/>
          <w:lang w:eastAsia="ru-RU"/>
        </w:rPr>
        <w:t>Ходова</w:t>
      </w:r>
      <w:proofErr w:type="spellEnd"/>
      <w:r w:rsidRPr="00053FE1">
        <w:rPr>
          <w:rFonts w:ascii="Times New Roman" w:hAnsi="Times New Roman"/>
          <w:sz w:val="24"/>
          <w:szCs w:val="24"/>
          <w:lang w:eastAsia="ru-RU"/>
        </w:rPr>
        <w:t xml:space="preserve"> Т.В. Подготовка к олимпиадам по русскому языку, Начальная школа. 2-4 классы / Т.В. </w:t>
      </w:r>
      <w:proofErr w:type="spellStart"/>
      <w:r w:rsidRPr="00053FE1">
        <w:rPr>
          <w:rFonts w:ascii="Times New Roman" w:hAnsi="Times New Roman"/>
          <w:sz w:val="24"/>
          <w:szCs w:val="24"/>
          <w:lang w:eastAsia="ru-RU"/>
        </w:rPr>
        <w:t>Ходова</w:t>
      </w:r>
      <w:proofErr w:type="spellEnd"/>
      <w:r w:rsidRPr="00053FE1">
        <w:rPr>
          <w:rFonts w:ascii="Times New Roman" w:hAnsi="Times New Roman"/>
          <w:sz w:val="24"/>
          <w:szCs w:val="24"/>
          <w:lang w:eastAsia="ru-RU"/>
        </w:rPr>
        <w:t>. – М.: Айрис-пресс, 2007.</w:t>
      </w:r>
    </w:p>
    <w:p w:rsidR="00053FE1" w:rsidRPr="00053FE1" w:rsidRDefault="00053FE1" w:rsidP="00C94BE8">
      <w:pPr>
        <w:pStyle w:val="afe"/>
        <w:numPr>
          <w:ilvl w:val="0"/>
          <w:numId w:val="8"/>
        </w:numPr>
        <w:jc w:val="both"/>
        <w:rPr>
          <w:rFonts w:ascii="Times New Roman" w:hAnsi="Times New Roman"/>
          <w:sz w:val="24"/>
          <w:szCs w:val="24"/>
          <w:lang w:eastAsia="ru-RU"/>
        </w:rPr>
      </w:pPr>
      <w:proofErr w:type="spellStart"/>
      <w:r w:rsidRPr="00053FE1">
        <w:rPr>
          <w:rFonts w:ascii="Times New Roman" w:hAnsi="Times New Roman"/>
          <w:sz w:val="24"/>
          <w:szCs w:val="24"/>
          <w:lang w:eastAsia="ru-RU"/>
        </w:rPr>
        <w:t>Шанский</w:t>
      </w:r>
      <w:proofErr w:type="spellEnd"/>
      <w:r w:rsidRPr="00053FE1">
        <w:rPr>
          <w:rFonts w:ascii="Times New Roman" w:hAnsi="Times New Roman"/>
          <w:sz w:val="24"/>
          <w:szCs w:val="24"/>
          <w:lang w:eastAsia="ru-RU"/>
        </w:rPr>
        <w:t xml:space="preserve"> Н.М. и др. Краткий этимологический словарь русского языка. Пособие для учителя. Изд. 2 – е, </w:t>
      </w:r>
      <w:proofErr w:type="spellStart"/>
      <w:r w:rsidRPr="00053FE1">
        <w:rPr>
          <w:rFonts w:ascii="Times New Roman" w:hAnsi="Times New Roman"/>
          <w:sz w:val="24"/>
          <w:szCs w:val="24"/>
          <w:lang w:eastAsia="ru-RU"/>
        </w:rPr>
        <w:t>испр</w:t>
      </w:r>
      <w:proofErr w:type="spellEnd"/>
      <w:r w:rsidRPr="00053FE1">
        <w:rPr>
          <w:rFonts w:ascii="Times New Roman" w:hAnsi="Times New Roman"/>
          <w:sz w:val="24"/>
          <w:szCs w:val="24"/>
          <w:lang w:eastAsia="ru-RU"/>
        </w:rPr>
        <w:t>. и доп. Под</w:t>
      </w:r>
      <w:proofErr w:type="gramStart"/>
      <w:r w:rsidRPr="00053FE1">
        <w:rPr>
          <w:rFonts w:ascii="Times New Roman" w:hAnsi="Times New Roman"/>
          <w:sz w:val="24"/>
          <w:szCs w:val="24"/>
          <w:lang w:eastAsia="ru-RU"/>
        </w:rPr>
        <w:t>.</w:t>
      </w:r>
      <w:proofErr w:type="gramEnd"/>
      <w:r w:rsidRPr="00053FE1">
        <w:rPr>
          <w:rFonts w:ascii="Times New Roman" w:hAnsi="Times New Roman"/>
          <w:sz w:val="24"/>
          <w:szCs w:val="24"/>
          <w:lang w:eastAsia="ru-RU"/>
        </w:rPr>
        <w:t xml:space="preserve"> </w:t>
      </w:r>
      <w:proofErr w:type="gramStart"/>
      <w:r w:rsidRPr="00053FE1">
        <w:rPr>
          <w:rFonts w:ascii="Times New Roman" w:hAnsi="Times New Roman"/>
          <w:sz w:val="24"/>
          <w:szCs w:val="24"/>
          <w:lang w:eastAsia="ru-RU"/>
        </w:rPr>
        <w:t>р</w:t>
      </w:r>
      <w:proofErr w:type="gramEnd"/>
      <w:r w:rsidRPr="00053FE1">
        <w:rPr>
          <w:rFonts w:ascii="Times New Roman" w:hAnsi="Times New Roman"/>
          <w:sz w:val="24"/>
          <w:szCs w:val="24"/>
          <w:lang w:eastAsia="ru-RU"/>
        </w:rPr>
        <w:t xml:space="preserve">ед. чл. – </w:t>
      </w:r>
      <w:proofErr w:type="spellStart"/>
      <w:r w:rsidRPr="00053FE1">
        <w:rPr>
          <w:rFonts w:ascii="Times New Roman" w:hAnsi="Times New Roman"/>
          <w:sz w:val="24"/>
          <w:szCs w:val="24"/>
          <w:lang w:eastAsia="ru-RU"/>
        </w:rPr>
        <w:t>кор</w:t>
      </w:r>
      <w:proofErr w:type="spellEnd"/>
      <w:r w:rsidRPr="00053FE1">
        <w:rPr>
          <w:rFonts w:ascii="Times New Roman" w:hAnsi="Times New Roman"/>
          <w:sz w:val="24"/>
          <w:szCs w:val="24"/>
          <w:lang w:eastAsia="ru-RU"/>
        </w:rPr>
        <w:t xml:space="preserve">. АН СССР С.Г. </w:t>
      </w:r>
      <w:proofErr w:type="spellStart"/>
      <w:r w:rsidRPr="00053FE1">
        <w:rPr>
          <w:rFonts w:ascii="Times New Roman" w:hAnsi="Times New Roman"/>
          <w:sz w:val="24"/>
          <w:szCs w:val="24"/>
          <w:lang w:eastAsia="ru-RU"/>
        </w:rPr>
        <w:t>Бархударова</w:t>
      </w:r>
      <w:proofErr w:type="spellEnd"/>
      <w:r w:rsidRPr="00053FE1">
        <w:rPr>
          <w:rFonts w:ascii="Times New Roman" w:hAnsi="Times New Roman"/>
          <w:sz w:val="24"/>
          <w:szCs w:val="24"/>
          <w:lang w:eastAsia="ru-RU"/>
        </w:rPr>
        <w:t>. М.: Просвещение, 1971.</w:t>
      </w:r>
    </w:p>
    <w:p w:rsidR="00053FE1" w:rsidRDefault="00053FE1" w:rsidP="00053FE1">
      <w:pPr>
        <w:pStyle w:val="afe"/>
        <w:rPr>
          <w:rFonts w:ascii="Times New Roman" w:hAnsi="Times New Roman"/>
          <w:sz w:val="24"/>
          <w:szCs w:val="24"/>
          <w:lang w:eastAsia="ru-RU"/>
        </w:rPr>
      </w:pPr>
    </w:p>
    <w:p w:rsidR="00053FE1" w:rsidRPr="00053FE1" w:rsidRDefault="00053FE1" w:rsidP="00053FE1">
      <w:pPr>
        <w:pStyle w:val="afe"/>
        <w:rPr>
          <w:rFonts w:ascii="Times New Roman" w:hAnsi="Times New Roman"/>
          <w:sz w:val="24"/>
          <w:szCs w:val="24"/>
          <w:lang w:eastAsia="ru-RU"/>
        </w:rPr>
      </w:pPr>
      <w:r>
        <w:rPr>
          <w:rFonts w:ascii="Times New Roman" w:hAnsi="Times New Roman"/>
          <w:sz w:val="24"/>
          <w:szCs w:val="24"/>
          <w:lang w:eastAsia="ru-RU"/>
        </w:rPr>
        <w:t>Литература, и</w:t>
      </w:r>
      <w:r w:rsidRPr="00053FE1">
        <w:rPr>
          <w:rFonts w:ascii="Times New Roman" w:hAnsi="Times New Roman"/>
          <w:sz w:val="24"/>
          <w:szCs w:val="24"/>
          <w:lang w:eastAsia="ru-RU"/>
        </w:rPr>
        <w:t>спользованная при составлении данной программы:</w:t>
      </w:r>
    </w:p>
    <w:p w:rsidR="00E74C07" w:rsidRPr="002722F9" w:rsidRDefault="00E74C07" w:rsidP="00C94BE8">
      <w:pPr>
        <w:pStyle w:val="afe"/>
        <w:numPr>
          <w:ilvl w:val="0"/>
          <w:numId w:val="10"/>
        </w:numPr>
        <w:jc w:val="both"/>
        <w:rPr>
          <w:rFonts w:ascii="Times New Roman" w:hAnsi="Times New Roman"/>
          <w:sz w:val="24"/>
          <w:szCs w:val="24"/>
        </w:rPr>
      </w:pPr>
      <w:r w:rsidRPr="002722F9">
        <w:rPr>
          <w:rFonts w:ascii="Times New Roman" w:hAnsi="Times New Roman"/>
          <w:sz w:val="24"/>
          <w:szCs w:val="24"/>
        </w:rPr>
        <w:t>«Секреты речи» (для учащихся начальных классов) разработчик и автор И.В. Коровина</w:t>
      </w:r>
      <w:r>
        <w:rPr>
          <w:rFonts w:ascii="Times New Roman" w:hAnsi="Times New Roman"/>
          <w:sz w:val="24"/>
          <w:szCs w:val="24"/>
        </w:rPr>
        <w:t>, 2005г.</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proofErr w:type="spellStart"/>
      <w:r w:rsidRPr="00053FE1">
        <w:rPr>
          <w:rFonts w:ascii="Times New Roman" w:eastAsia="Times New Roman" w:hAnsi="Times New Roman" w:cs="Times New Roman"/>
          <w:sz w:val="24"/>
          <w:szCs w:val="24"/>
          <w:lang w:eastAsia="ru-RU"/>
        </w:rPr>
        <w:t>Евтушевская</w:t>
      </w:r>
      <w:proofErr w:type="spellEnd"/>
      <w:r w:rsidRPr="00053FE1">
        <w:rPr>
          <w:rFonts w:ascii="Times New Roman" w:eastAsia="Times New Roman" w:hAnsi="Times New Roman" w:cs="Times New Roman"/>
          <w:sz w:val="24"/>
          <w:szCs w:val="24"/>
          <w:lang w:eastAsia="ru-RU"/>
        </w:rPr>
        <w:t xml:space="preserve"> С. </w:t>
      </w:r>
      <w:proofErr w:type="spellStart"/>
      <w:r w:rsidRPr="00053FE1">
        <w:rPr>
          <w:rFonts w:ascii="Times New Roman" w:eastAsia="Times New Roman" w:hAnsi="Times New Roman" w:cs="Times New Roman"/>
          <w:sz w:val="24"/>
          <w:szCs w:val="24"/>
          <w:lang w:eastAsia="ru-RU"/>
        </w:rPr>
        <w:t>Компетентностный</w:t>
      </w:r>
      <w:proofErr w:type="spellEnd"/>
      <w:r w:rsidRPr="00053FE1">
        <w:rPr>
          <w:rFonts w:ascii="Times New Roman" w:eastAsia="Times New Roman" w:hAnsi="Times New Roman" w:cs="Times New Roman"/>
          <w:sz w:val="24"/>
          <w:szCs w:val="24"/>
          <w:lang w:eastAsia="ru-RU"/>
        </w:rPr>
        <w:t xml:space="preserve"> подход при разработке учебных программ. // Народное образование, 2008, № 6. – с. 191 – 197.</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053FE1">
        <w:rPr>
          <w:rFonts w:ascii="Times New Roman" w:eastAsia="Times New Roman" w:hAnsi="Times New Roman" w:cs="Times New Roman"/>
          <w:sz w:val="24"/>
          <w:szCs w:val="24"/>
          <w:lang w:eastAsia="ru-RU"/>
        </w:rPr>
        <w:t> Капинос В.И., Сергеева Н.Н., Соловейчик М.С. Развитие речи: теория и практика обучения. – М., 1991.</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proofErr w:type="spellStart"/>
      <w:r w:rsidRPr="00053FE1">
        <w:rPr>
          <w:rFonts w:ascii="Times New Roman" w:eastAsia="Times New Roman" w:hAnsi="Times New Roman" w:cs="Times New Roman"/>
          <w:sz w:val="24"/>
          <w:szCs w:val="24"/>
          <w:lang w:eastAsia="ru-RU"/>
        </w:rPr>
        <w:t>Кубасова</w:t>
      </w:r>
      <w:proofErr w:type="spellEnd"/>
      <w:r w:rsidRPr="00053FE1">
        <w:rPr>
          <w:rFonts w:ascii="Times New Roman" w:eastAsia="Times New Roman" w:hAnsi="Times New Roman" w:cs="Times New Roman"/>
          <w:sz w:val="24"/>
          <w:szCs w:val="24"/>
          <w:lang w:eastAsia="ru-RU"/>
        </w:rPr>
        <w:t xml:space="preserve"> О.В. Программа к курсу «Литературное чтение» для 1-4 классов общеобразовательных учреждений. / О.В. </w:t>
      </w:r>
      <w:proofErr w:type="spellStart"/>
      <w:r w:rsidRPr="00053FE1">
        <w:rPr>
          <w:rFonts w:ascii="Times New Roman" w:eastAsia="Times New Roman" w:hAnsi="Times New Roman" w:cs="Times New Roman"/>
          <w:sz w:val="24"/>
          <w:szCs w:val="24"/>
          <w:lang w:eastAsia="ru-RU"/>
        </w:rPr>
        <w:t>Кубасова</w:t>
      </w:r>
      <w:proofErr w:type="spellEnd"/>
      <w:r w:rsidRPr="00053FE1">
        <w:rPr>
          <w:rFonts w:ascii="Times New Roman" w:eastAsia="Times New Roman" w:hAnsi="Times New Roman" w:cs="Times New Roman"/>
          <w:sz w:val="24"/>
          <w:szCs w:val="24"/>
          <w:lang w:eastAsia="ru-RU"/>
        </w:rPr>
        <w:t>. – 2-е изд. – Смоленск: Ассоциация 21 век, 2006.</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053FE1">
        <w:rPr>
          <w:rFonts w:ascii="Times New Roman" w:eastAsia="Times New Roman" w:hAnsi="Times New Roman" w:cs="Times New Roman"/>
          <w:sz w:val="24"/>
          <w:szCs w:val="24"/>
          <w:lang w:eastAsia="ru-RU"/>
        </w:rPr>
        <w:lastRenderedPageBreak/>
        <w:t>Львов М.Р. Речь младших школьников и пути ее развития. Пособие для учителей. – М.: Просвещение, 1975.</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053FE1">
        <w:rPr>
          <w:rFonts w:ascii="Times New Roman" w:eastAsia="Times New Roman" w:hAnsi="Times New Roman" w:cs="Times New Roman"/>
          <w:sz w:val="24"/>
          <w:szCs w:val="24"/>
          <w:lang w:eastAsia="ru-RU"/>
        </w:rPr>
        <w:t>Речь. Речь. Речь. Книга для учителя начальных классов по развитию речи учащихся / Под</w:t>
      </w:r>
      <w:proofErr w:type="gramStart"/>
      <w:r w:rsidRPr="00053FE1">
        <w:rPr>
          <w:rFonts w:ascii="Times New Roman" w:eastAsia="Times New Roman" w:hAnsi="Times New Roman" w:cs="Times New Roman"/>
          <w:sz w:val="24"/>
          <w:szCs w:val="24"/>
          <w:lang w:eastAsia="ru-RU"/>
        </w:rPr>
        <w:t>.</w:t>
      </w:r>
      <w:proofErr w:type="gramEnd"/>
      <w:r w:rsidRPr="00053FE1">
        <w:rPr>
          <w:rFonts w:ascii="Times New Roman" w:eastAsia="Times New Roman" w:hAnsi="Times New Roman" w:cs="Times New Roman"/>
          <w:sz w:val="24"/>
          <w:szCs w:val="24"/>
          <w:lang w:eastAsia="ru-RU"/>
        </w:rPr>
        <w:t xml:space="preserve"> </w:t>
      </w:r>
      <w:proofErr w:type="gramStart"/>
      <w:r w:rsidRPr="00053FE1">
        <w:rPr>
          <w:rFonts w:ascii="Times New Roman" w:eastAsia="Times New Roman" w:hAnsi="Times New Roman" w:cs="Times New Roman"/>
          <w:sz w:val="24"/>
          <w:szCs w:val="24"/>
          <w:lang w:eastAsia="ru-RU"/>
        </w:rPr>
        <w:t>р</w:t>
      </w:r>
      <w:proofErr w:type="gramEnd"/>
      <w:r w:rsidRPr="00053FE1">
        <w:rPr>
          <w:rFonts w:ascii="Times New Roman" w:eastAsia="Times New Roman" w:hAnsi="Times New Roman" w:cs="Times New Roman"/>
          <w:sz w:val="24"/>
          <w:szCs w:val="24"/>
          <w:lang w:eastAsia="ru-RU"/>
        </w:rPr>
        <w:t xml:space="preserve">ед. Т.А. </w:t>
      </w:r>
      <w:proofErr w:type="spellStart"/>
      <w:r w:rsidRPr="00053FE1">
        <w:rPr>
          <w:rFonts w:ascii="Times New Roman" w:eastAsia="Times New Roman" w:hAnsi="Times New Roman" w:cs="Times New Roman"/>
          <w:sz w:val="24"/>
          <w:szCs w:val="24"/>
          <w:lang w:eastAsia="ru-RU"/>
        </w:rPr>
        <w:t>Ладыженской</w:t>
      </w:r>
      <w:proofErr w:type="spellEnd"/>
      <w:r w:rsidRPr="00053FE1">
        <w:rPr>
          <w:rFonts w:ascii="Times New Roman" w:eastAsia="Times New Roman" w:hAnsi="Times New Roman" w:cs="Times New Roman"/>
          <w:sz w:val="24"/>
          <w:szCs w:val="24"/>
          <w:lang w:eastAsia="ru-RU"/>
        </w:rPr>
        <w:t>. – М.: Педагогика, 1983.</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proofErr w:type="gramStart"/>
      <w:r w:rsidRPr="00053FE1">
        <w:rPr>
          <w:rFonts w:ascii="Times New Roman" w:eastAsia="Times New Roman" w:hAnsi="Times New Roman" w:cs="Times New Roman"/>
          <w:sz w:val="24"/>
          <w:szCs w:val="24"/>
          <w:lang w:eastAsia="ru-RU"/>
        </w:rPr>
        <w:t>Романовская</w:t>
      </w:r>
      <w:proofErr w:type="gramEnd"/>
      <w:r w:rsidRPr="00053FE1">
        <w:rPr>
          <w:rFonts w:ascii="Times New Roman" w:eastAsia="Times New Roman" w:hAnsi="Times New Roman" w:cs="Times New Roman"/>
          <w:sz w:val="24"/>
          <w:szCs w:val="24"/>
          <w:lang w:eastAsia="ru-RU"/>
        </w:rPr>
        <w:t xml:space="preserve"> З.И. Чтение и развитие младших школьников: Приобщение детей к художественной литературе как к искусству; Науч. </w:t>
      </w:r>
      <w:proofErr w:type="spellStart"/>
      <w:r w:rsidRPr="00053FE1">
        <w:rPr>
          <w:rFonts w:ascii="Times New Roman" w:eastAsia="Times New Roman" w:hAnsi="Times New Roman" w:cs="Times New Roman"/>
          <w:sz w:val="24"/>
          <w:szCs w:val="24"/>
          <w:lang w:eastAsia="ru-RU"/>
        </w:rPr>
        <w:t>исслед</w:t>
      </w:r>
      <w:proofErr w:type="spellEnd"/>
      <w:r w:rsidRPr="00053FE1">
        <w:rPr>
          <w:rFonts w:ascii="Times New Roman" w:eastAsia="Times New Roman" w:hAnsi="Times New Roman" w:cs="Times New Roman"/>
          <w:sz w:val="24"/>
          <w:szCs w:val="24"/>
          <w:lang w:eastAsia="ru-RU"/>
        </w:rPr>
        <w:t>. ин-т общей педагогики</w:t>
      </w:r>
      <w:proofErr w:type="gramStart"/>
      <w:r w:rsidRPr="00053FE1">
        <w:rPr>
          <w:rFonts w:ascii="Times New Roman" w:eastAsia="Times New Roman" w:hAnsi="Times New Roman" w:cs="Times New Roman"/>
          <w:sz w:val="24"/>
          <w:szCs w:val="24"/>
          <w:lang w:eastAsia="ru-RU"/>
        </w:rPr>
        <w:t xml:space="preserve"> А</w:t>
      </w:r>
      <w:proofErr w:type="gramEnd"/>
      <w:r w:rsidRPr="00053FE1">
        <w:rPr>
          <w:rFonts w:ascii="Times New Roman" w:eastAsia="Times New Roman" w:hAnsi="Times New Roman" w:cs="Times New Roman"/>
          <w:sz w:val="24"/>
          <w:szCs w:val="24"/>
          <w:lang w:eastAsia="ru-RU"/>
        </w:rPr>
        <w:t xml:space="preserve">кад. </w:t>
      </w:r>
      <w:proofErr w:type="spellStart"/>
      <w:r w:rsidRPr="00053FE1">
        <w:rPr>
          <w:rFonts w:ascii="Times New Roman" w:eastAsia="Times New Roman" w:hAnsi="Times New Roman" w:cs="Times New Roman"/>
          <w:sz w:val="24"/>
          <w:szCs w:val="24"/>
          <w:lang w:eastAsia="ru-RU"/>
        </w:rPr>
        <w:t>пед</w:t>
      </w:r>
      <w:proofErr w:type="spellEnd"/>
      <w:r w:rsidRPr="00053FE1">
        <w:rPr>
          <w:rFonts w:ascii="Times New Roman" w:eastAsia="Times New Roman" w:hAnsi="Times New Roman" w:cs="Times New Roman"/>
          <w:sz w:val="24"/>
          <w:szCs w:val="24"/>
          <w:lang w:eastAsia="ru-RU"/>
        </w:rPr>
        <w:t>. наук СССР. – М.: Педагогика, 1982.</w:t>
      </w:r>
    </w:p>
    <w:p w:rsidR="00053FE1" w:rsidRPr="00053FE1" w:rsidRDefault="00053FE1" w:rsidP="00C94BE8">
      <w:pPr>
        <w:numPr>
          <w:ilvl w:val="0"/>
          <w:numId w:val="10"/>
        </w:num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053FE1">
        <w:rPr>
          <w:rFonts w:ascii="Times New Roman" w:eastAsia="Times New Roman" w:hAnsi="Times New Roman" w:cs="Times New Roman"/>
          <w:sz w:val="24"/>
          <w:szCs w:val="24"/>
          <w:lang w:eastAsia="ru-RU"/>
        </w:rPr>
        <w:t>Соловейчик М.С. Программа к курсу «Русский язык» для 1-4 классов общеобразовательных учреждений. / М.С. Соловейчик, Н.С. Кузьменко. – 2-е изд. -  Смоленск: Ассоциация 21 век, 2006.</w:t>
      </w:r>
    </w:p>
    <w:p w:rsidR="00053FE1" w:rsidRPr="00053FE1" w:rsidRDefault="00053FE1" w:rsidP="00053FE1">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053FE1">
        <w:rPr>
          <w:rFonts w:ascii="Times New Roman" w:eastAsia="Times New Roman" w:hAnsi="Times New Roman" w:cs="Times New Roman"/>
          <w:sz w:val="28"/>
          <w:szCs w:val="28"/>
          <w:lang w:eastAsia="ru-RU"/>
        </w:rPr>
        <w:t> </w:t>
      </w:r>
    </w:p>
    <w:p w:rsidR="00E50064" w:rsidRPr="00053FE1" w:rsidRDefault="00053FE1" w:rsidP="00053FE1">
      <w:pPr>
        <w:shd w:val="clear" w:color="auto" w:fill="FFFFFF"/>
        <w:spacing w:before="150" w:after="150" w:line="270" w:lineRule="atLeast"/>
        <w:ind w:left="360"/>
        <w:jc w:val="both"/>
        <w:rPr>
          <w:rFonts w:ascii="Times New Roman" w:hAnsi="Times New Roman" w:cs="Times New Roman"/>
          <w:sz w:val="24"/>
          <w:szCs w:val="24"/>
        </w:rPr>
      </w:pPr>
      <w:r w:rsidRPr="00053FE1">
        <w:rPr>
          <w:rFonts w:ascii="Times New Roman" w:eastAsia="Times New Roman" w:hAnsi="Times New Roman" w:cs="Times New Roman"/>
          <w:sz w:val="24"/>
          <w:szCs w:val="24"/>
          <w:lang w:eastAsia="ru-RU"/>
        </w:rPr>
        <w:t> </w:t>
      </w:r>
    </w:p>
    <w:p w:rsidR="001F4AED" w:rsidRPr="00053FE1" w:rsidRDefault="001F4AED" w:rsidP="00E50064">
      <w:pPr>
        <w:spacing w:line="240" w:lineRule="auto"/>
        <w:jc w:val="center"/>
        <w:rPr>
          <w:rFonts w:ascii="Times New Roman" w:hAnsi="Times New Roman" w:cs="Times New Roman"/>
          <w:b/>
          <w:sz w:val="24"/>
          <w:szCs w:val="24"/>
        </w:rPr>
      </w:pPr>
    </w:p>
    <w:p w:rsidR="00E50064" w:rsidRPr="00053FE1" w:rsidRDefault="00E50064" w:rsidP="00E50064">
      <w:pPr>
        <w:spacing w:line="240" w:lineRule="auto"/>
        <w:jc w:val="center"/>
        <w:rPr>
          <w:rFonts w:ascii="Times New Roman" w:hAnsi="Times New Roman" w:cs="Times New Roman"/>
          <w:b/>
          <w:sz w:val="24"/>
          <w:szCs w:val="24"/>
        </w:rPr>
      </w:pPr>
    </w:p>
    <w:p w:rsidR="00E50064" w:rsidRPr="00053FE1" w:rsidRDefault="00E50064" w:rsidP="00E50064">
      <w:pPr>
        <w:spacing w:line="240" w:lineRule="auto"/>
        <w:jc w:val="center"/>
        <w:rPr>
          <w:rFonts w:ascii="Times New Roman" w:hAnsi="Times New Roman" w:cs="Times New Roman"/>
          <w:b/>
          <w:sz w:val="24"/>
          <w:szCs w:val="24"/>
        </w:rPr>
      </w:pPr>
    </w:p>
    <w:p w:rsidR="00E50064" w:rsidRPr="00053FE1" w:rsidRDefault="00E50064" w:rsidP="00E50064">
      <w:pPr>
        <w:spacing w:line="240" w:lineRule="auto"/>
        <w:jc w:val="center"/>
        <w:rPr>
          <w:rFonts w:ascii="Times New Roman" w:hAnsi="Times New Roman" w:cs="Times New Roman"/>
          <w:b/>
          <w:sz w:val="24"/>
          <w:szCs w:val="24"/>
        </w:rPr>
      </w:pPr>
    </w:p>
    <w:p w:rsidR="00E50064" w:rsidRPr="00053FE1" w:rsidRDefault="00E50064" w:rsidP="00E50064">
      <w:pPr>
        <w:spacing w:line="240" w:lineRule="auto"/>
        <w:jc w:val="center"/>
        <w:rPr>
          <w:rFonts w:ascii="Times New Roman" w:hAnsi="Times New Roman" w:cs="Times New Roman"/>
          <w:b/>
          <w:sz w:val="24"/>
          <w:szCs w:val="24"/>
        </w:rPr>
      </w:pPr>
    </w:p>
    <w:p w:rsidR="00E50064" w:rsidRPr="00E50064" w:rsidRDefault="00E50064" w:rsidP="00E50064">
      <w:pPr>
        <w:spacing w:line="240" w:lineRule="auto"/>
        <w:jc w:val="center"/>
        <w:rPr>
          <w:rFonts w:ascii="Times New Roman" w:hAnsi="Times New Roman" w:cs="Times New Roman"/>
          <w:b/>
          <w:sz w:val="24"/>
          <w:szCs w:val="24"/>
        </w:rPr>
      </w:pPr>
    </w:p>
    <w:p w:rsidR="00E50064" w:rsidRPr="00E50064" w:rsidRDefault="00E50064" w:rsidP="00E50064">
      <w:pPr>
        <w:spacing w:line="240" w:lineRule="auto"/>
        <w:jc w:val="center"/>
        <w:rPr>
          <w:rFonts w:ascii="Times New Roman" w:hAnsi="Times New Roman" w:cs="Times New Roman"/>
          <w:b/>
          <w:sz w:val="24"/>
          <w:szCs w:val="24"/>
        </w:rPr>
      </w:pPr>
    </w:p>
    <w:p w:rsidR="00E50064" w:rsidRDefault="00E50064" w:rsidP="00E50064">
      <w:pPr>
        <w:spacing w:line="240" w:lineRule="auto"/>
        <w:jc w:val="center"/>
        <w:rPr>
          <w:rFonts w:ascii="Times New Roman" w:hAnsi="Times New Roman" w:cs="Times New Roman"/>
          <w:b/>
          <w:sz w:val="24"/>
          <w:szCs w:val="24"/>
        </w:rPr>
      </w:pPr>
    </w:p>
    <w:p w:rsidR="00E50064" w:rsidRDefault="00E50064" w:rsidP="00E50064">
      <w:pPr>
        <w:spacing w:line="240" w:lineRule="auto"/>
        <w:jc w:val="center"/>
        <w:rPr>
          <w:rFonts w:ascii="Times New Roman" w:hAnsi="Times New Roman" w:cs="Times New Roman"/>
          <w:b/>
          <w:sz w:val="24"/>
          <w:szCs w:val="24"/>
        </w:rPr>
      </w:pPr>
    </w:p>
    <w:p w:rsidR="00E50064" w:rsidRDefault="00E50064" w:rsidP="00E50064">
      <w:pPr>
        <w:spacing w:line="240" w:lineRule="auto"/>
        <w:jc w:val="center"/>
        <w:rPr>
          <w:rFonts w:ascii="Times New Roman" w:hAnsi="Times New Roman" w:cs="Times New Roman"/>
          <w:b/>
          <w:sz w:val="24"/>
          <w:szCs w:val="24"/>
        </w:rPr>
      </w:pPr>
    </w:p>
    <w:p w:rsidR="00E50064" w:rsidRDefault="00E50064" w:rsidP="00E50064">
      <w:pPr>
        <w:spacing w:line="240" w:lineRule="auto"/>
        <w:jc w:val="center"/>
        <w:rPr>
          <w:rFonts w:ascii="Times New Roman" w:hAnsi="Times New Roman" w:cs="Times New Roman"/>
          <w:b/>
          <w:sz w:val="24"/>
          <w:szCs w:val="24"/>
        </w:rPr>
      </w:pPr>
    </w:p>
    <w:p w:rsidR="00E50064" w:rsidRDefault="00E50064" w:rsidP="00E50064">
      <w:pPr>
        <w:spacing w:line="240" w:lineRule="auto"/>
        <w:jc w:val="center"/>
        <w:rPr>
          <w:rFonts w:ascii="Times New Roman" w:hAnsi="Times New Roman" w:cs="Times New Roman"/>
          <w:b/>
          <w:sz w:val="24"/>
          <w:szCs w:val="24"/>
        </w:rPr>
      </w:pPr>
    </w:p>
    <w:p w:rsidR="0030388B" w:rsidRPr="00955916" w:rsidRDefault="0030388B" w:rsidP="006F6FDD">
      <w:pPr>
        <w:jc w:val="center"/>
        <w:rPr>
          <w:rFonts w:ascii="Times New Roman" w:hAnsi="Times New Roman" w:cs="Times New Roman"/>
          <w:sz w:val="24"/>
          <w:szCs w:val="24"/>
        </w:rPr>
      </w:pPr>
    </w:p>
    <w:sectPr w:rsidR="0030388B" w:rsidRPr="00955916" w:rsidSect="001F4A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5"/>
    <w:lvl w:ilvl="0">
      <w:start w:val="3"/>
      <w:numFmt w:val="decimal"/>
      <w:lvlText w:val="%1"/>
      <w:lvlJc w:val="left"/>
      <w:rPr>
        <w:rFonts w:ascii="Times New Roman CYR" w:hAnsi="Times New Roman CYR" w:cs="Times New Roman CYR"/>
      </w:rPr>
    </w:lvl>
  </w:abstractNum>
  <w:abstractNum w:abstractNumId="1">
    <w:nsid w:val="00000002"/>
    <w:multiLevelType w:val="singleLevel"/>
    <w:tmpl w:val="00000002"/>
    <w:name w:val="RTF_Num 14"/>
    <w:lvl w:ilvl="0">
      <w:start w:val="2"/>
      <w:numFmt w:val="decimal"/>
      <w:lvlText w:val="%1"/>
      <w:lvlJc w:val="left"/>
      <w:rPr>
        <w:rFonts w:ascii="Times New Roman CYR" w:hAnsi="Times New Roman CYR" w:cs="Times New Roman CYR"/>
      </w:rPr>
    </w:lvl>
  </w:abstractNum>
  <w:abstractNum w:abstractNumId="2">
    <w:nsid w:val="0000000A"/>
    <w:multiLevelType w:val="singleLevel"/>
    <w:tmpl w:val="0000000A"/>
    <w:name w:val="RTF_Num 5"/>
    <w:lvl w:ilvl="0">
      <w:start w:val="1"/>
      <w:numFmt w:val="decimal"/>
      <w:lvlText w:val="%1"/>
      <w:lvlJc w:val="left"/>
      <w:rPr>
        <w:rFonts w:ascii="Times New Roman CYR" w:hAnsi="Times New Roman CYR" w:cs="Times New Roman CYR"/>
      </w:rPr>
    </w:lvl>
  </w:abstractNum>
  <w:abstractNum w:abstractNumId="3">
    <w:nsid w:val="038A617B"/>
    <w:multiLevelType w:val="hybridMultilevel"/>
    <w:tmpl w:val="245EA330"/>
    <w:lvl w:ilvl="0" w:tplc="2C84175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4">
    <w:nsid w:val="067313F5"/>
    <w:multiLevelType w:val="hybridMultilevel"/>
    <w:tmpl w:val="BA723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B0E3C"/>
    <w:multiLevelType w:val="hybridMultilevel"/>
    <w:tmpl w:val="6F0240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B77FE"/>
    <w:multiLevelType w:val="hybridMultilevel"/>
    <w:tmpl w:val="33687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25AF2"/>
    <w:multiLevelType w:val="hybridMultilevel"/>
    <w:tmpl w:val="9CC25D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05CF3"/>
    <w:multiLevelType w:val="hybridMultilevel"/>
    <w:tmpl w:val="54268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10892"/>
    <w:multiLevelType w:val="hybridMultilevel"/>
    <w:tmpl w:val="038C5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12EBB"/>
    <w:multiLevelType w:val="hybridMultilevel"/>
    <w:tmpl w:val="E9228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033DA"/>
    <w:multiLevelType w:val="hybridMultilevel"/>
    <w:tmpl w:val="D2EAE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B4B56"/>
    <w:multiLevelType w:val="hybridMultilevel"/>
    <w:tmpl w:val="AFF49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11DAC"/>
    <w:multiLevelType w:val="hybridMultilevel"/>
    <w:tmpl w:val="12AA4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EF63B3"/>
    <w:multiLevelType w:val="hybridMultilevel"/>
    <w:tmpl w:val="1C86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0131C"/>
    <w:multiLevelType w:val="hybridMultilevel"/>
    <w:tmpl w:val="B11026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46CE2"/>
    <w:multiLevelType w:val="hybridMultilevel"/>
    <w:tmpl w:val="C32A9D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EC17EB"/>
    <w:multiLevelType w:val="hybridMultilevel"/>
    <w:tmpl w:val="8CB2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B5905"/>
    <w:multiLevelType w:val="multilevel"/>
    <w:tmpl w:val="B0F2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B32520"/>
    <w:multiLevelType w:val="hybridMultilevel"/>
    <w:tmpl w:val="E38E7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03CB9"/>
    <w:multiLevelType w:val="hybridMultilevel"/>
    <w:tmpl w:val="A08490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B94754"/>
    <w:multiLevelType w:val="hybridMultilevel"/>
    <w:tmpl w:val="6878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6609B"/>
    <w:multiLevelType w:val="hybridMultilevel"/>
    <w:tmpl w:val="DF880EC8"/>
    <w:lvl w:ilvl="0" w:tplc="0419000B">
      <w:start w:val="1"/>
      <w:numFmt w:val="bullet"/>
      <w:pStyle w:val="a"/>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7BFD69B0"/>
    <w:multiLevelType w:val="hybridMultilevel"/>
    <w:tmpl w:val="C98CAD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23"/>
  </w:num>
  <w:num w:numId="5">
    <w:abstractNumId w:val="15"/>
  </w:num>
  <w:num w:numId="6">
    <w:abstractNumId w:val="9"/>
  </w:num>
  <w:num w:numId="7">
    <w:abstractNumId w:val="8"/>
  </w:num>
  <w:num w:numId="8">
    <w:abstractNumId w:val="14"/>
  </w:num>
  <w:num w:numId="9">
    <w:abstractNumId w:val="5"/>
  </w:num>
  <w:num w:numId="10">
    <w:abstractNumId w:val="18"/>
  </w:num>
  <w:num w:numId="11">
    <w:abstractNumId w:val="11"/>
  </w:num>
  <w:num w:numId="12">
    <w:abstractNumId w:val="6"/>
  </w:num>
  <w:num w:numId="13">
    <w:abstractNumId w:val="21"/>
  </w:num>
  <w:num w:numId="14">
    <w:abstractNumId w:val="12"/>
  </w:num>
  <w:num w:numId="15">
    <w:abstractNumId w:val="7"/>
  </w:num>
  <w:num w:numId="16">
    <w:abstractNumId w:val="10"/>
  </w:num>
  <w:num w:numId="17">
    <w:abstractNumId w:val="17"/>
  </w:num>
  <w:num w:numId="18">
    <w:abstractNumId w:val="3"/>
  </w:num>
  <w:num w:numId="19">
    <w:abstractNumId w:val="19"/>
  </w:num>
  <w:num w:numId="20">
    <w:abstractNumId w:val="4"/>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5EB3"/>
    <w:rsid w:val="00053FE1"/>
    <w:rsid w:val="000944C2"/>
    <w:rsid w:val="000F64EE"/>
    <w:rsid w:val="00100262"/>
    <w:rsid w:val="00153780"/>
    <w:rsid w:val="001541C8"/>
    <w:rsid w:val="0016693A"/>
    <w:rsid w:val="00195EB3"/>
    <w:rsid w:val="001F4AED"/>
    <w:rsid w:val="002713F4"/>
    <w:rsid w:val="002722F9"/>
    <w:rsid w:val="002B0FA5"/>
    <w:rsid w:val="0030388B"/>
    <w:rsid w:val="003C1041"/>
    <w:rsid w:val="003F734B"/>
    <w:rsid w:val="00401D1E"/>
    <w:rsid w:val="00427781"/>
    <w:rsid w:val="00437AE4"/>
    <w:rsid w:val="0045751F"/>
    <w:rsid w:val="005249FE"/>
    <w:rsid w:val="00530106"/>
    <w:rsid w:val="006D113D"/>
    <w:rsid w:val="006F6FDD"/>
    <w:rsid w:val="00725097"/>
    <w:rsid w:val="00754C2F"/>
    <w:rsid w:val="007D0E46"/>
    <w:rsid w:val="00811784"/>
    <w:rsid w:val="0083337E"/>
    <w:rsid w:val="00891BD0"/>
    <w:rsid w:val="00907A69"/>
    <w:rsid w:val="00916AD9"/>
    <w:rsid w:val="00917E30"/>
    <w:rsid w:val="00953E26"/>
    <w:rsid w:val="00955916"/>
    <w:rsid w:val="00BC474E"/>
    <w:rsid w:val="00BE286F"/>
    <w:rsid w:val="00C22A0D"/>
    <w:rsid w:val="00C40577"/>
    <w:rsid w:val="00C94BE8"/>
    <w:rsid w:val="00CB2A5C"/>
    <w:rsid w:val="00CF4B3F"/>
    <w:rsid w:val="00D7347D"/>
    <w:rsid w:val="00DE63B2"/>
    <w:rsid w:val="00E30CEC"/>
    <w:rsid w:val="00E50064"/>
    <w:rsid w:val="00E74C07"/>
    <w:rsid w:val="00E90FE1"/>
    <w:rsid w:val="00EE16EF"/>
    <w:rsid w:val="00F9546F"/>
    <w:rsid w:val="00FA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EB3"/>
  </w:style>
  <w:style w:type="paragraph" w:styleId="1">
    <w:name w:val="heading 1"/>
    <w:basedOn w:val="a0"/>
    <w:next w:val="a0"/>
    <w:link w:val="10"/>
    <w:qFormat/>
    <w:rsid w:val="006F6FDD"/>
    <w:pPr>
      <w:keepNext/>
      <w:spacing w:after="0" w:line="240" w:lineRule="auto"/>
      <w:jc w:val="right"/>
      <w:outlineLvl w:val="0"/>
    </w:pPr>
    <w:rPr>
      <w:rFonts w:ascii="Times New Roman" w:eastAsia="Times New Roman" w:hAnsi="Times New Roman" w:cs="Times New Roman"/>
      <w:i/>
      <w:iCs/>
      <w:sz w:val="24"/>
      <w:szCs w:val="24"/>
      <w:lang w:eastAsia="ru-RU"/>
    </w:rPr>
  </w:style>
  <w:style w:type="paragraph" w:styleId="2">
    <w:name w:val="heading 2"/>
    <w:basedOn w:val="a0"/>
    <w:next w:val="a0"/>
    <w:link w:val="20"/>
    <w:qFormat/>
    <w:rsid w:val="006F6FD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6F6FDD"/>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0"/>
    <w:next w:val="a0"/>
    <w:link w:val="40"/>
    <w:qFormat/>
    <w:rsid w:val="006F6FD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F6FD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F6FDD"/>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6F6FD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F6FD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F6FD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6FDD"/>
    <w:rPr>
      <w:rFonts w:ascii="Times New Roman" w:eastAsia="Times New Roman" w:hAnsi="Times New Roman" w:cs="Times New Roman"/>
      <w:i/>
      <w:iCs/>
      <w:sz w:val="24"/>
      <w:szCs w:val="24"/>
      <w:lang w:eastAsia="ru-RU"/>
    </w:rPr>
  </w:style>
  <w:style w:type="character" w:customStyle="1" w:styleId="20">
    <w:name w:val="Заголовок 2 Знак"/>
    <w:basedOn w:val="a1"/>
    <w:link w:val="2"/>
    <w:rsid w:val="006F6FDD"/>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6F6FDD"/>
    <w:rPr>
      <w:rFonts w:ascii="Tahoma" w:eastAsia="Times New Roman" w:hAnsi="Tahoma" w:cs="Times New Roman"/>
      <w:sz w:val="16"/>
      <w:szCs w:val="16"/>
      <w:lang w:val="ru-RU" w:eastAsia="ru-RU"/>
    </w:rPr>
  </w:style>
  <w:style w:type="character" w:customStyle="1" w:styleId="40">
    <w:name w:val="Заголовок 4 Знак"/>
    <w:basedOn w:val="a1"/>
    <w:link w:val="4"/>
    <w:rsid w:val="006F6FD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F6FD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F6FDD"/>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rsid w:val="006F6FDD"/>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rsid w:val="006F6FD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F6FDD"/>
    <w:rPr>
      <w:rFonts w:ascii="Arial" w:eastAsia="Times New Roman" w:hAnsi="Arial" w:cs="Arial"/>
      <w:lang w:eastAsia="ru-RU"/>
    </w:rPr>
  </w:style>
  <w:style w:type="numbering" w:customStyle="1" w:styleId="11">
    <w:name w:val="Нет списка1"/>
    <w:next w:val="a3"/>
    <w:semiHidden/>
    <w:rsid w:val="006F6FDD"/>
  </w:style>
  <w:style w:type="paragraph" w:styleId="a4">
    <w:name w:val="Block Text"/>
    <w:basedOn w:val="a0"/>
    <w:rsid w:val="006F6FDD"/>
    <w:pPr>
      <w:spacing w:after="0" w:line="240" w:lineRule="auto"/>
      <w:ind w:left="142" w:right="4819"/>
      <w:jc w:val="center"/>
    </w:pPr>
    <w:rPr>
      <w:rFonts w:ascii="Times New Roman" w:eastAsia="Times New Roman" w:hAnsi="Times New Roman" w:cs="Times New Roman"/>
      <w:sz w:val="24"/>
      <w:szCs w:val="24"/>
      <w:lang w:eastAsia="ru-RU"/>
    </w:rPr>
  </w:style>
  <w:style w:type="paragraph" w:styleId="a5">
    <w:name w:val="Body Text"/>
    <w:basedOn w:val="a0"/>
    <w:link w:val="a6"/>
    <w:rsid w:val="006F6FDD"/>
    <w:pPr>
      <w:spacing w:after="0" w:line="240" w:lineRule="auto"/>
      <w:jc w:val="center"/>
    </w:pPr>
    <w:rPr>
      <w:rFonts w:ascii="Times New Roman" w:eastAsia="Times New Roman" w:hAnsi="Times New Roman" w:cs="Times New Roman"/>
      <w:b/>
      <w:bCs/>
      <w:smallCaps/>
      <w:sz w:val="24"/>
      <w:szCs w:val="24"/>
      <w:lang w:eastAsia="ru-RU"/>
    </w:rPr>
  </w:style>
  <w:style w:type="character" w:customStyle="1" w:styleId="a6">
    <w:name w:val="Основной текст Знак"/>
    <w:basedOn w:val="a1"/>
    <w:link w:val="a5"/>
    <w:rsid w:val="006F6FDD"/>
    <w:rPr>
      <w:rFonts w:ascii="Times New Roman" w:eastAsia="Times New Roman" w:hAnsi="Times New Roman" w:cs="Times New Roman"/>
      <w:b/>
      <w:bCs/>
      <w:smallCaps/>
      <w:sz w:val="24"/>
      <w:szCs w:val="24"/>
      <w:lang w:eastAsia="ru-RU"/>
    </w:rPr>
  </w:style>
  <w:style w:type="paragraph" w:styleId="a7">
    <w:name w:val="Body Text Indent"/>
    <w:aliases w:val="текст,Основной текст 1,Нумерованный список !!,Надин стиль"/>
    <w:basedOn w:val="a0"/>
    <w:link w:val="a8"/>
    <w:rsid w:val="006F6FDD"/>
    <w:pPr>
      <w:spacing w:after="0" w:line="240" w:lineRule="auto"/>
      <w:ind w:firstLine="567"/>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6F6FDD"/>
    <w:rPr>
      <w:rFonts w:ascii="Times New Roman" w:eastAsia="Times New Roman" w:hAnsi="Times New Roman" w:cs="Times New Roman"/>
      <w:sz w:val="24"/>
      <w:szCs w:val="24"/>
      <w:lang w:eastAsia="ru-RU"/>
    </w:rPr>
  </w:style>
  <w:style w:type="paragraph" w:styleId="21">
    <w:name w:val="Body Text Indent 2"/>
    <w:basedOn w:val="a0"/>
    <w:link w:val="22"/>
    <w:rsid w:val="006F6FDD"/>
    <w:pPr>
      <w:spacing w:after="0" w:line="240" w:lineRule="auto"/>
      <w:ind w:left="99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6F6FDD"/>
    <w:rPr>
      <w:rFonts w:ascii="Times New Roman" w:eastAsia="Times New Roman" w:hAnsi="Times New Roman" w:cs="Times New Roman"/>
      <w:sz w:val="24"/>
      <w:szCs w:val="24"/>
      <w:lang w:eastAsia="ru-RU"/>
    </w:rPr>
  </w:style>
  <w:style w:type="paragraph" w:styleId="31">
    <w:name w:val="Body Text Indent 3"/>
    <w:basedOn w:val="a0"/>
    <w:link w:val="32"/>
    <w:rsid w:val="006F6FD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6F6FDD"/>
    <w:rPr>
      <w:rFonts w:ascii="Times New Roman" w:eastAsia="Times New Roman" w:hAnsi="Times New Roman" w:cs="Times New Roman"/>
      <w:sz w:val="24"/>
      <w:szCs w:val="24"/>
      <w:lang w:eastAsia="ru-RU"/>
    </w:rPr>
  </w:style>
  <w:style w:type="paragraph" w:styleId="a9">
    <w:name w:val="footer"/>
    <w:basedOn w:val="a0"/>
    <w:link w:val="aa"/>
    <w:rsid w:val="006F6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6F6FDD"/>
    <w:rPr>
      <w:rFonts w:ascii="Times New Roman" w:eastAsia="Times New Roman" w:hAnsi="Times New Roman" w:cs="Times New Roman"/>
      <w:sz w:val="24"/>
      <w:szCs w:val="24"/>
      <w:lang w:eastAsia="ru-RU"/>
    </w:rPr>
  </w:style>
  <w:style w:type="paragraph" w:styleId="a">
    <w:name w:val="Normal (Web)"/>
    <w:basedOn w:val="a0"/>
    <w:uiPriority w:val="99"/>
    <w:rsid w:val="006F6FDD"/>
    <w:pPr>
      <w:numPr>
        <w:numId w:val="1"/>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писок с точками"/>
    <w:basedOn w:val="a0"/>
    <w:rsid w:val="006F6FDD"/>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basedOn w:val="a0"/>
    <w:link w:val="ad"/>
    <w:semiHidden/>
    <w:rsid w:val="006F6FD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6F6FDD"/>
    <w:rPr>
      <w:rFonts w:ascii="Times New Roman" w:eastAsia="Times New Roman" w:hAnsi="Times New Roman" w:cs="Times New Roman"/>
      <w:sz w:val="20"/>
      <w:szCs w:val="20"/>
      <w:lang w:eastAsia="ru-RU"/>
    </w:rPr>
  </w:style>
  <w:style w:type="character" w:styleId="ae">
    <w:name w:val="footnote reference"/>
    <w:semiHidden/>
    <w:rsid w:val="006F6FDD"/>
    <w:rPr>
      <w:vertAlign w:val="superscript"/>
    </w:rPr>
  </w:style>
  <w:style w:type="paragraph" w:styleId="af">
    <w:name w:val="header"/>
    <w:basedOn w:val="a0"/>
    <w:link w:val="af0"/>
    <w:rsid w:val="006F6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6F6FDD"/>
    <w:rPr>
      <w:rFonts w:ascii="Times New Roman" w:eastAsia="Times New Roman" w:hAnsi="Times New Roman" w:cs="Times New Roman"/>
      <w:sz w:val="24"/>
      <w:szCs w:val="24"/>
      <w:lang w:eastAsia="ru-RU"/>
    </w:rPr>
  </w:style>
  <w:style w:type="character" w:styleId="af1">
    <w:name w:val="page number"/>
    <w:basedOn w:val="a1"/>
    <w:rsid w:val="006F6FDD"/>
  </w:style>
  <w:style w:type="table" w:styleId="af2">
    <w:name w:val="Table Grid"/>
    <w:basedOn w:val="a2"/>
    <w:uiPriority w:val="59"/>
    <w:rsid w:val="006F6F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6F6FDD"/>
    <w:pPr>
      <w:spacing w:after="0" w:line="240" w:lineRule="auto"/>
    </w:pPr>
    <w:rPr>
      <w:rFonts w:ascii="Tahoma" w:eastAsia="Times New Roman" w:hAnsi="Tahoma" w:cs="Times New Roman"/>
      <w:sz w:val="16"/>
      <w:szCs w:val="16"/>
      <w:lang w:eastAsia="ru-RU"/>
    </w:rPr>
  </w:style>
  <w:style w:type="character" w:customStyle="1" w:styleId="af4">
    <w:name w:val="Текст выноски Знак"/>
    <w:basedOn w:val="a1"/>
    <w:link w:val="af3"/>
    <w:uiPriority w:val="99"/>
    <w:rsid w:val="006F6FDD"/>
    <w:rPr>
      <w:rFonts w:ascii="Tahoma" w:eastAsia="Times New Roman" w:hAnsi="Tahoma" w:cs="Times New Roman"/>
      <w:sz w:val="16"/>
      <w:szCs w:val="16"/>
      <w:lang w:eastAsia="ru-RU"/>
    </w:rPr>
  </w:style>
  <w:style w:type="paragraph" w:customStyle="1" w:styleId="12">
    <w:name w:val="Обычный + Первая строка:  1 см"/>
    <w:aliases w:val="Перед:  2 пт"/>
    <w:basedOn w:val="a0"/>
    <w:rsid w:val="006F6FDD"/>
    <w:pPr>
      <w:tabs>
        <w:tab w:val="right" w:leader="underscore" w:pos="8505"/>
      </w:tabs>
      <w:spacing w:before="40" w:after="0" w:line="240" w:lineRule="auto"/>
      <w:ind w:firstLine="567"/>
    </w:pPr>
    <w:rPr>
      <w:rFonts w:ascii="Times New Roman" w:eastAsia="Times New Roman" w:hAnsi="Times New Roman" w:cs="Times New Roman"/>
      <w:sz w:val="24"/>
      <w:szCs w:val="24"/>
      <w:lang w:eastAsia="ru-RU"/>
    </w:rPr>
  </w:style>
  <w:style w:type="paragraph" w:customStyle="1" w:styleId="CM23">
    <w:name w:val="CM23"/>
    <w:basedOn w:val="a0"/>
    <w:next w:val="a0"/>
    <w:rsid w:val="006F6FDD"/>
    <w:pPr>
      <w:widowControl w:val="0"/>
      <w:autoSpaceDE w:val="0"/>
      <w:autoSpaceDN w:val="0"/>
      <w:adjustRightInd w:val="0"/>
      <w:spacing w:after="0" w:line="360" w:lineRule="atLeast"/>
    </w:pPr>
    <w:rPr>
      <w:rFonts w:ascii="Times New Roman" w:eastAsia="Times New Roman" w:hAnsi="Times New Roman" w:cs="Times New Roman"/>
      <w:sz w:val="24"/>
      <w:szCs w:val="24"/>
      <w:lang w:eastAsia="ru-RU"/>
    </w:rPr>
  </w:style>
  <w:style w:type="paragraph" w:styleId="af5">
    <w:name w:val="List Paragraph"/>
    <w:basedOn w:val="a0"/>
    <w:uiPriority w:val="34"/>
    <w:qFormat/>
    <w:rsid w:val="006F6FDD"/>
    <w:pPr>
      <w:ind w:left="720"/>
      <w:contextualSpacing/>
    </w:pPr>
    <w:rPr>
      <w:rFonts w:ascii="Calibri" w:eastAsia="Calibri" w:hAnsi="Calibri" w:cs="Times New Roman"/>
    </w:rPr>
  </w:style>
  <w:style w:type="character" w:customStyle="1" w:styleId="apple-converted-space">
    <w:name w:val="apple-converted-space"/>
    <w:uiPriority w:val="99"/>
    <w:rsid w:val="006F6FDD"/>
  </w:style>
  <w:style w:type="character" w:customStyle="1" w:styleId="butback">
    <w:name w:val="butback"/>
    <w:rsid w:val="006F6FDD"/>
  </w:style>
  <w:style w:type="character" w:customStyle="1" w:styleId="submenu-table">
    <w:name w:val="submenu-table"/>
    <w:rsid w:val="006F6FDD"/>
  </w:style>
  <w:style w:type="paragraph" w:customStyle="1" w:styleId="13">
    <w:name w:val="Знак1"/>
    <w:basedOn w:val="a0"/>
    <w:rsid w:val="006F6FDD"/>
    <w:pPr>
      <w:spacing w:after="160" w:line="240" w:lineRule="exact"/>
    </w:pPr>
    <w:rPr>
      <w:rFonts w:ascii="Verdana" w:eastAsia="Times New Roman" w:hAnsi="Verdana" w:cs="Times New Roman"/>
      <w:sz w:val="20"/>
      <w:szCs w:val="20"/>
      <w:lang w:val="en-US"/>
    </w:rPr>
  </w:style>
  <w:style w:type="table" w:customStyle="1" w:styleId="14">
    <w:name w:val="Сетка таблицы1"/>
    <w:basedOn w:val="a2"/>
    <w:next w:val="af2"/>
    <w:rsid w:val="006F6FD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0"/>
    <w:link w:val="af7"/>
    <w:semiHidden/>
    <w:rsid w:val="006F6FDD"/>
    <w:pPr>
      <w:shd w:val="clear" w:color="auto" w:fill="000080"/>
    </w:pPr>
    <w:rPr>
      <w:rFonts w:ascii="Tahoma" w:eastAsia="Calibri" w:hAnsi="Tahoma" w:cs="Tahoma"/>
      <w:sz w:val="20"/>
      <w:szCs w:val="20"/>
    </w:rPr>
  </w:style>
  <w:style w:type="character" w:customStyle="1" w:styleId="af7">
    <w:name w:val="Схема документа Знак"/>
    <w:basedOn w:val="a1"/>
    <w:link w:val="af6"/>
    <w:semiHidden/>
    <w:rsid w:val="006F6FDD"/>
    <w:rPr>
      <w:rFonts w:ascii="Tahoma" w:eastAsia="Calibri" w:hAnsi="Tahoma" w:cs="Tahoma"/>
      <w:sz w:val="20"/>
      <w:szCs w:val="20"/>
      <w:shd w:val="clear" w:color="auto" w:fill="000080"/>
    </w:rPr>
  </w:style>
  <w:style w:type="character" w:customStyle="1" w:styleId="130">
    <w:name w:val="Знак Знак13"/>
    <w:rsid w:val="006F6FDD"/>
    <w:rPr>
      <w:rFonts w:ascii="Cambria" w:hAnsi="Cambria"/>
      <w:b/>
      <w:bCs/>
      <w:kern w:val="32"/>
      <w:sz w:val="32"/>
      <w:szCs w:val="32"/>
      <w:lang w:val="ru-RU" w:eastAsia="en-US" w:bidi="ar-SA"/>
    </w:rPr>
  </w:style>
  <w:style w:type="character" w:customStyle="1" w:styleId="120">
    <w:name w:val="Знак Знак12"/>
    <w:rsid w:val="006F6FDD"/>
    <w:rPr>
      <w:rFonts w:ascii="Arial" w:hAnsi="Arial" w:cs="Arial"/>
      <w:b/>
      <w:bCs/>
      <w:i/>
      <w:iCs/>
      <w:sz w:val="28"/>
      <w:szCs w:val="28"/>
      <w:lang w:val="ru-RU" w:eastAsia="ru-RU" w:bidi="ar-SA"/>
    </w:rPr>
  </w:style>
  <w:style w:type="character" w:styleId="af8">
    <w:name w:val="Hyperlink"/>
    <w:rsid w:val="006F6FDD"/>
    <w:rPr>
      <w:color w:val="0000FF"/>
      <w:u w:val="single"/>
    </w:rPr>
  </w:style>
  <w:style w:type="paragraph" w:styleId="af9">
    <w:name w:val="Title"/>
    <w:basedOn w:val="a0"/>
    <w:next w:val="a0"/>
    <w:link w:val="afa"/>
    <w:qFormat/>
    <w:rsid w:val="006F6FD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6F6FDD"/>
    <w:rPr>
      <w:rFonts w:ascii="Cambria" w:eastAsia="Times New Roman" w:hAnsi="Cambria" w:cs="Times New Roman"/>
      <w:b/>
      <w:bCs/>
      <w:kern w:val="28"/>
      <w:sz w:val="32"/>
      <w:szCs w:val="32"/>
      <w:lang w:eastAsia="ru-RU"/>
    </w:rPr>
  </w:style>
  <w:style w:type="paragraph" w:customStyle="1" w:styleId="Style6">
    <w:name w:val="Style6"/>
    <w:basedOn w:val="a0"/>
    <w:rsid w:val="006F6FDD"/>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0"/>
    <w:rsid w:val="006F6FD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0"/>
    <w:rsid w:val="006F6FDD"/>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0"/>
    <w:rsid w:val="006F6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6F6FDD"/>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6F6FDD"/>
    <w:rPr>
      <w:rFonts w:ascii="Times New Roman" w:hAnsi="Times New Roman" w:cs="Times New Roman" w:hint="default"/>
      <w:sz w:val="20"/>
      <w:szCs w:val="20"/>
    </w:rPr>
  </w:style>
  <w:style w:type="character" w:customStyle="1" w:styleId="FontStyle20">
    <w:name w:val="Font Style20"/>
    <w:rsid w:val="006F6FDD"/>
    <w:rPr>
      <w:rFonts w:ascii="Times New Roman" w:hAnsi="Times New Roman" w:cs="Times New Roman" w:hint="default"/>
      <w:b/>
      <w:bCs/>
      <w:sz w:val="18"/>
      <w:szCs w:val="18"/>
    </w:rPr>
  </w:style>
  <w:style w:type="paragraph" w:customStyle="1" w:styleId="zagbig">
    <w:name w:val="zag_big"/>
    <w:basedOn w:val="a0"/>
    <w:rsid w:val="006F6FDD"/>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b">
    <w:name w:val="Strong"/>
    <w:qFormat/>
    <w:rsid w:val="006F6FDD"/>
    <w:rPr>
      <w:b/>
      <w:bCs/>
    </w:rPr>
  </w:style>
  <w:style w:type="paragraph" w:customStyle="1" w:styleId="body">
    <w:name w:val="body"/>
    <w:basedOn w:val="a0"/>
    <w:rsid w:val="006F6FD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c">
    <w:name w:val="Emphasis"/>
    <w:qFormat/>
    <w:rsid w:val="006F6FDD"/>
    <w:rPr>
      <w:i/>
      <w:iCs/>
    </w:rPr>
  </w:style>
  <w:style w:type="paragraph" w:styleId="23">
    <w:name w:val="Body Text 2"/>
    <w:basedOn w:val="a0"/>
    <w:link w:val="24"/>
    <w:unhideWhenUsed/>
    <w:rsid w:val="006F6F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6F6FDD"/>
    <w:rPr>
      <w:rFonts w:ascii="Times New Roman" w:eastAsia="Times New Roman" w:hAnsi="Times New Roman" w:cs="Times New Roman"/>
      <w:sz w:val="24"/>
      <w:szCs w:val="24"/>
      <w:lang w:eastAsia="ru-RU"/>
    </w:rPr>
  </w:style>
  <w:style w:type="paragraph" w:customStyle="1" w:styleId="afd">
    <w:name w:val="Знак"/>
    <w:basedOn w:val="a0"/>
    <w:rsid w:val="006F6FDD"/>
    <w:pPr>
      <w:spacing w:after="160" w:line="240" w:lineRule="exact"/>
    </w:pPr>
    <w:rPr>
      <w:rFonts w:ascii="Verdana" w:eastAsia="Times New Roman" w:hAnsi="Verdana" w:cs="Times New Roman"/>
      <w:sz w:val="20"/>
      <w:szCs w:val="20"/>
      <w:lang w:val="en-US"/>
    </w:rPr>
  </w:style>
  <w:style w:type="paragraph" w:styleId="afe">
    <w:name w:val="No Spacing"/>
    <w:uiPriority w:val="1"/>
    <w:qFormat/>
    <w:rsid w:val="006F6FDD"/>
    <w:pPr>
      <w:spacing w:after="0" w:line="240" w:lineRule="auto"/>
    </w:pPr>
    <w:rPr>
      <w:rFonts w:ascii="Calibri" w:eastAsia="Calibri" w:hAnsi="Calibri" w:cs="Times New Roman"/>
    </w:rPr>
  </w:style>
  <w:style w:type="paragraph" w:customStyle="1" w:styleId="Default">
    <w:name w:val="Default"/>
    <w:rsid w:val="006F6F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6F6FDD"/>
    <w:rPr>
      <w:rFonts w:ascii="Times New Roman" w:hAnsi="Times New Roman" w:cs="Times New Roman"/>
      <w:b/>
      <w:bCs/>
      <w:sz w:val="16"/>
      <w:szCs w:val="16"/>
    </w:rPr>
  </w:style>
  <w:style w:type="paragraph" w:customStyle="1" w:styleId="Style5">
    <w:name w:val="Style5"/>
    <w:basedOn w:val="a0"/>
    <w:rsid w:val="006F6FDD"/>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rsid w:val="006F6FDD"/>
    <w:rPr>
      <w:rFonts w:ascii="Times New Roman" w:hAnsi="Times New Roman" w:cs="Times New Roman"/>
      <w:sz w:val="16"/>
      <w:szCs w:val="16"/>
    </w:rPr>
  </w:style>
  <w:style w:type="character" w:customStyle="1" w:styleId="FontStyle18">
    <w:name w:val="Font Style18"/>
    <w:rsid w:val="006F6FDD"/>
    <w:rPr>
      <w:rFonts w:ascii="Times New Roman" w:hAnsi="Times New Roman" w:cs="Times New Roman"/>
      <w:i/>
      <w:iCs/>
      <w:sz w:val="16"/>
      <w:szCs w:val="16"/>
    </w:rPr>
  </w:style>
  <w:style w:type="paragraph" w:customStyle="1" w:styleId="Style3">
    <w:name w:val="Style3"/>
    <w:basedOn w:val="a0"/>
    <w:uiPriority w:val="99"/>
    <w:rsid w:val="006F6FDD"/>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0"/>
    <w:rsid w:val="006F6FDD"/>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6F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1"/>
    <w:uiPriority w:val="99"/>
    <w:semiHidden/>
    <w:rsid w:val="006F6FDD"/>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F6FDD"/>
    <w:rPr>
      <w:rFonts w:ascii="Courier New" w:eastAsia="Times New Roman" w:hAnsi="Courier New" w:cs="Courier New"/>
      <w:sz w:val="24"/>
      <w:szCs w:val="24"/>
      <w:lang w:eastAsia="ru-RU"/>
    </w:rPr>
  </w:style>
  <w:style w:type="paragraph" w:customStyle="1" w:styleId="Style12">
    <w:name w:val="Style12"/>
    <w:basedOn w:val="a0"/>
    <w:rsid w:val="006F6FDD"/>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5">
    <w:name w:val="List Bullet 2"/>
    <w:basedOn w:val="a0"/>
    <w:rsid w:val="006F6FDD"/>
    <w:pPr>
      <w:tabs>
        <w:tab w:val="num" w:pos="1800"/>
      </w:tabs>
      <w:spacing w:after="0" w:line="240" w:lineRule="auto"/>
      <w:ind w:left="1800" w:hanging="360"/>
    </w:pPr>
    <w:rPr>
      <w:rFonts w:ascii="Times New Roman" w:eastAsia="Times New Roman" w:hAnsi="Times New Roman" w:cs="Times New Roman"/>
      <w:sz w:val="24"/>
      <w:szCs w:val="24"/>
      <w:lang w:eastAsia="ru-RU"/>
    </w:rPr>
  </w:style>
  <w:style w:type="paragraph" w:customStyle="1" w:styleId="33">
    <w:name w:val="Стиль3"/>
    <w:basedOn w:val="a0"/>
    <w:link w:val="34"/>
    <w:rsid w:val="006F6FDD"/>
    <w:pPr>
      <w:spacing w:after="0" w:line="240" w:lineRule="auto"/>
      <w:jc w:val="both"/>
    </w:pPr>
    <w:rPr>
      <w:rFonts w:ascii="Arial" w:eastAsia="Times New Roman" w:hAnsi="Arial" w:cs="Times New Roman"/>
      <w:bCs/>
      <w:iCs/>
      <w:sz w:val="20"/>
      <w:szCs w:val="20"/>
      <w:lang w:eastAsia="ru-RU"/>
    </w:rPr>
  </w:style>
  <w:style w:type="character" w:customStyle="1" w:styleId="34">
    <w:name w:val="Стиль3 Знак"/>
    <w:link w:val="33"/>
    <w:rsid w:val="006F6FDD"/>
    <w:rPr>
      <w:rFonts w:ascii="Arial" w:eastAsia="Times New Roman" w:hAnsi="Arial" w:cs="Times New Roman"/>
      <w:bCs/>
      <w:iCs/>
      <w:sz w:val="20"/>
      <w:szCs w:val="20"/>
      <w:lang w:eastAsia="ru-RU"/>
    </w:rPr>
  </w:style>
  <w:style w:type="paragraph" w:customStyle="1" w:styleId="aff">
    <w:name w:val="Новый"/>
    <w:basedOn w:val="a0"/>
    <w:rsid w:val="006F6FDD"/>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Zag11">
    <w:name w:val="Zag_11"/>
    <w:rsid w:val="006F6FDD"/>
  </w:style>
  <w:style w:type="paragraph" w:customStyle="1" w:styleId="35">
    <w:name w:val="Заголовок 3+"/>
    <w:basedOn w:val="a0"/>
    <w:rsid w:val="006F6FD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26">
    <w:name w:val="Нет списка2"/>
    <w:next w:val="a3"/>
    <w:semiHidden/>
    <w:rsid w:val="006F6FDD"/>
  </w:style>
  <w:style w:type="table" w:customStyle="1" w:styleId="27">
    <w:name w:val="Сетка таблицы2"/>
    <w:basedOn w:val="a2"/>
    <w:next w:val="af2"/>
    <w:rsid w:val="006F6F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6F6FDD"/>
  </w:style>
  <w:style w:type="character" w:customStyle="1" w:styleId="c35c21">
    <w:name w:val="c35 c21"/>
    <w:basedOn w:val="a1"/>
    <w:rsid w:val="006F6FDD"/>
  </w:style>
  <w:style w:type="paragraph" w:customStyle="1" w:styleId="c32c0">
    <w:name w:val="c32 c0"/>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1"/>
    <w:rsid w:val="006F6FDD"/>
  </w:style>
  <w:style w:type="paragraph" w:customStyle="1" w:styleId="c0c32">
    <w:name w:val="c0 c32"/>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6F6FDD"/>
  </w:style>
  <w:style w:type="character" w:customStyle="1" w:styleId="c1c24c7">
    <w:name w:val="c1 c24 c7"/>
    <w:basedOn w:val="a1"/>
    <w:rsid w:val="006F6FDD"/>
  </w:style>
  <w:style w:type="paragraph" w:customStyle="1" w:styleId="c7">
    <w:name w:val="c7"/>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1"/>
    <w:rsid w:val="006F6FDD"/>
  </w:style>
  <w:style w:type="character" w:customStyle="1" w:styleId="c1c12c3">
    <w:name w:val="c1 c12 c3"/>
    <w:basedOn w:val="a1"/>
    <w:rsid w:val="006F6FDD"/>
  </w:style>
  <w:style w:type="character" w:customStyle="1" w:styleId="c1c3">
    <w:name w:val="c1 c3"/>
    <w:basedOn w:val="a1"/>
    <w:rsid w:val="006F6FDD"/>
  </w:style>
  <w:style w:type="paragraph" w:customStyle="1" w:styleId="15">
    <w:name w:val="Стиль1"/>
    <w:basedOn w:val="a0"/>
    <w:rsid w:val="006F6FDD"/>
    <w:pPr>
      <w:spacing w:after="0" w:line="240" w:lineRule="auto"/>
      <w:jc w:val="both"/>
    </w:pPr>
    <w:rPr>
      <w:rFonts w:ascii="Arial" w:eastAsia="Times New Roman" w:hAnsi="Arial" w:cs="Arial"/>
      <w:color w:val="444444"/>
      <w:lang w:eastAsia="ru-RU"/>
    </w:rPr>
  </w:style>
  <w:style w:type="paragraph" w:customStyle="1" w:styleId="28">
    <w:name w:val="Стиль2"/>
    <w:basedOn w:val="a0"/>
    <w:rsid w:val="006F6FDD"/>
    <w:pPr>
      <w:spacing w:after="0" w:line="240" w:lineRule="auto"/>
      <w:ind w:firstLine="708"/>
      <w:jc w:val="both"/>
    </w:pPr>
    <w:rPr>
      <w:rFonts w:ascii="Arial" w:eastAsia="Times New Roman" w:hAnsi="Arial" w:cs="Arial"/>
      <w:lang w:eastAsia="ru-RU"/>
    </w:rPr>
  </w:style>
  <w:style w:type="paragraph" w:customStyle="1" w:styleId="western">
    <w:name w:val="western"/>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List"/>
    <w:basedOn w:val="a0"/>
    <w:rsid w:val="006F6FDD"/>
    <w:pPr>
      <w:spacing w:after="0" w:line="240" w:lineRule="auto"/>
      <w:ind w:left="283" w:hanging="283"/>
    </w:pPr>
    <w:rPr>
      <w:rFonts w:ascii="Times New Roman" w:eastAsia="Times New Roman" w:hAnsi="Times New Roman" w:cs="Times New Roman"/>
      <w:sz w:val="24"/>
      <w:szCs w:val="24"/>
      <w:lang w:eastAsia="ru-RU"/>
    </w:rPr>
  </w:style>
  <w:style w:type="paragraph" w:styleId="29">
    <w:name w:val="List 2"/>
    <w:basedOn w:val="a0"/>
    <w:rsid w:val="006F6FDD"/>
    <w:pPr>
      <w:spacing w:after="0" w:line="240" w:lineRule="auto"/>
      <w:ind w:left="566" w:hanging="283"/>
    </w:pPr>
    <w:rPr>
      <w:rFonts w:ascii="Times New Roman" w:eastAsia="Times New Roman" w:hAnsi="Times New Roman" w:cs="Times New Roman"/>
      <w:sz w:val="24"/>
      <w:szCs w:val="24"/>
      <w:lang w:eastAsia="ru-RU"/>
    </w:rPr>
  </w:style>
  <w:style w:type="paragraph" w:styleId="2a">
    <w:name w:val="List Continue 2"/>
    <w:basedOn w:val="a0"/>
    <w:rsid w:val="006F6FDD"/>
    <w:pPr>
      <w:spacing w:after="120" w:line="240" w:lineRule="auto"/>
      <w:ind w:left="566"/>
    </w:pPr>
    <w:rPr>
      <w:rFonts w:ascii="Times New Roman" w:eastAsia="Times New Roman" w:hAnsi="Times New Roman" w:cs="Times New Roman"/>
      <w:sz w:val="24"/>
      <w:szCs w:val="24"/>
      <w:lang w:eastAsia="ru-RU"/>
    </w:rPr>
  </w:style>
  <w:style w:type="paragraph" w:customStyle="1" w:styleId="aff1">
    <w:name w:val="Внутренний адрес"/>
    <w:basedOn w:val="a0"/>
    <w:rsid w:val="006F6FDD"/>
    <w:pPr>
      <w:spacing w:after="0" w:line="240" w:lineRule="auto"/>
    </w:pPr>
    <w:rPr>
      <w:rFonts w:ascii="Times New Roman" w:eastAsia="Times New Roman" w:hAnsi="Times New Roman" w:cs="Times New Roman"/>
      <w:sz w:val="24"/>
      <w:szCs w:val="24"/>
      <w:lang w:eastAsia="ru-RU"/>
    </w:rPr>
  </w:style>
  <w:style w:type="paragraph" w:styleId="aff2">
    <w:name w:val="caption"/>
    <w:basedOn w:val="a0"/>
    <w:next w:val="a0"/>
    <w:qFormat/>
    <w:rsid w:val="006F6FDD"/>
    <w:pPr>
      <w:spacing w:after="0" w:line="240" w:lineRule="auto"/>
    </w:pPr>
    <w:rPr>
      <w:rFonts w:ascii="Times New Roman" w:eastAsia="Times New Roman" w:hAnsi="Times New Roman" w:cs="Times New Roman"/>
      <w:b/>
      <w:bCs/>
      <w:sz w:val="20"/>
      <w:szCs w:val="20"/>
      <w:lang w:eastAsia="ru-RU"/>
    </w:rPr>
  </w:style>
  <w:style w:type="paragraph" w:styleId="aff3">
    <w:name w:val="Body Text First Indent"/>
    <w:basedOn w:val="a5"/>
    <w:link w:val="aff4"/>
    <w:rsid w:val="006F6FDD"/>
    <w:pPr>
      <w:spacing w:after="120"/>
      <w:ind w:firstLine="210"/>
      <w:jc w:val="left"/>
    </w:pPr>
    <w:rPr>
      <w:b w:val="0"/>
      <w:bCs w:val="0"/>
      <w:smallCaps w:val="0"/>
      <w:lang w:val="ru-RU"/>
    </w:rPr>
  </w:style>
  <w:style w:type="character" w:customStyle="1" w:styleId="aff4">
    <w:name w:val="Красная строка Знак"/>
    <w:basedOn w:val="a6"/>
    <w:link w:val="aff3"/>
    <w:rsid w:val="006F6FDD"/>
    <w:rPr>
      <w:rFonts w:ascii="Times New Roman" w:eastAsia="Times New Roman" w:hAnsi="Times New Roman" w:cs="Times New Roman"/>
      <w:b w:val="0"/>
      <w:bCs w:val="0"/>
      <w:smallCaps w:val="0"/>
      <w:sz w:val="24"/>
      <w:szCs w:val="24"/>
      <w:lang w:eastAsia="ru-RU"/>
    </w:rPr>
  </w:style>
  <w:style w:type="paragraph" w:styleId="2b">
    <w:name w:val="Body Text First Indent 2"/>
    <w:basedOn w:val="a7"/>
    <w:link w:val="2c"/>
    <w:rsid w:val="006F6FDD"/>
    <w:pPr>
      <w:spacing w:after="120"/>
      <w:ind w:left="283" w:firstLine="210"/>
    </w:pPr>
    <w:rPr>
      <w:lang w:val="ru-RU"/>
    </w:rPr>
  </w:style>
  <w:style w:type="character" w:customStyle="1" w:styleId="2c">
    <w:name w:val="Красная строка 2 Знак"/>
    <w:basedOn w:val="a8"/>
    <w:link w:val="2b"/>
    <w:rsid w:val="006F6FDD"/>
    <w:rPr>
      <w:rFonts w:ascii="Times New Roman" w:eastAsia="Times New Roman" w:hAnsi="Times New Roman" w:cs="Times New Roman"/>
      <w:sz w:val="24"/>
      <w:szCs w:val="24"/>
      <w:lang w:eastAsia="ru-RU"/>
    </w:rPr>
  </w:style>
  <w:style w:type="paragraph" w:styleId="36">
    <w:name w:val="Body Text 3"/>
    <w:basedOn w:val="a0"/>
    <w:link w:val="37"/>
    <w:rsid w:val="006F6FDD"/>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6F6FDD"/>
    <w:rPr>
      <w:rFonts w:ascii="Times New Roman" w:eastAsia="Times New Roman" w:hAnsi="Times New Roman" w:cs="Times New Roman"/>
      <w:sz w:val="16"/>
      <w:szCs w:val="16"/>
      <w:lang w:eastAsia="ru-RU"/>
    </w:rPr>
  </w:style>
  <w:style w:type="character" w:customStyle="1" w:styleId="c3c22">
    <w:name w:val="c3 c22"/>
    <w:basedOn w:val="a1"/>
    <w:rsid w:val="006F6FDD"/>
  </w:style>
  <w:style w:type="character" w:customStyle="1" w:styleId="c3">
    <w:name w:val="c3"/>
    <w:basedOn w:val="a1"/>
    <w:rsid w:val="006F6FDD"/>
  </w:style>
  <w:style w:type="paragraph" w:customStyle="1" w:styleId="41">
    <w:name w:val="Стиль4"/>
    <w:basedOn w:val="a0"/>
    <w:rsid w:val="006F6FDD"/>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0"/>
    <w:rsid w:val="006F6FDD"/>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6F6FDD"/>
    <w:rPr>
      <w:rFonts w:ascii="Arial Black" w:hAnsi="Arial Black" w:cs="Arial Black"/>
      <w:sz w:val="16"/>
      <w:szCs w:val="16"/>
    </w:rPr>
  </w:style>
  <w:style w:type="numbering" w:customStyle="1" w:styleId="38">
    <w:name w:val="Нет списка3"/>
    <w:next w:val="a3"/>
    <w:semiHidden/>
    <w:rsid w:val="006F6FDD"/>
  </w:style>
  <w:style w:type="table" w:customStyle="1" w:styleId="39">
    <w:name w:val="Сетка таблицы3"/>
    <w:basedOn w:val="a2"/>
    <w:next w:val="af2"/>
    <w:rsid w:val="006F6F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Стиль"/>
    <w:rsid w:val="006F6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2"/>
    <w:rsid w:val="006F6F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endnote text"/>
    <w:basedOn w:val="a0"/>
    <w:link w:val="aff7"/>
    <w:semiHidden/>
    <w:rsid w:val="006F6FDD"/>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6F6FDD"/>
    <w:rPr>
      <w:rFonts w:ascii="Times New Roman" w:eastAsia="Times New Roman" w:hAnsi="Times New Roman" w:cs="Times New Roman"/>
      <w:sz w:val="20"/>
      <w:szCs w:val="20"/>
      <w:lang w:eastAsia="ru-RU"/>
    </w:rPr>
  </w:style>
  <w:style w:type="character" w:styleId="aff8">
    <w:name w:val="endnote reference"/>
    <w:semiHidden/>
    <w:rsid w:val="006F6FDD"/>
    <w:rPr>
      <w:vertAlign w:val="superscript"/>
    </w:rPr>
  </w:style>
  <w:style w:type="numbering" w:customStyle="1" w:styleId="42">
    <w:name w:val="Нет списка4"/>
    <w:next w:val="a3"/>
    <w:uiPriority w:val="99"/>
    <w:semiHidden/>
    <w:unhideWhenUsed/>
    <w:rsid w:val="006F6FDD"/>
  </w:style>
  <w:style w:type="numbering" w:customStyle="1" w:styleId="51">
    <w:name w:val="Нет списка5"/>
    <w:next w:val="a3"/>
    <w:uiPriority w:val="99"/>
    <w:semiHidden/>
    <w:unhideWhenUsed/>
    <w:rsid w:val="006F6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EB3"/>
  </w:style>
  <w:style w:type="paragraph" w:styleId="1">
    <w:name w:val="heading 1"/>
    <w:basedOn w:val="a0"/>
    <w:next w:val="a0"/>
    <w:link w:val="10"/>
    <w:qFormat/>
    <w:rsid w:val="006F6FDD"/>
    <w:pPr>
      <w:keepNext/>
      <w:spacing w:after="0" w:line="240" w:lineRule="auto"/>
      <w:jc w:val="right"/>
      <w:outlineLvl w:val="0"/>
    </w:pPr>
    <w:rPr>
      <w:rFonts w:ascii="Times New Roman" w:eastAsia="Times New Roman" w:hAnsi="Times New Roman" w:cs="Times New Roman"/>
      <w:i/>
      <w:iCs/>
      <w:sz w:val="24"/>
      <w:szCs w:val="24"/>
      <w:lang w:val="x-none" w:eastAsia="ru-RU"/>
    </w:rPr>
  </w:style>
  <w:style w:type="paragraph" w:styleId="2">
    <w:name w:val="heading 2"/>
    <w:basedOn w:val="a0"/>
    <w:next w:val="a0"/>
    <w:link w:val="20"/>
    <w:qFormat/>
    <w:rsid w:val="006F6FDD"/>
    <w:pPr>
      <w:keepNext/>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0"/>
    <w:next w:val="a0"/>
    <w:link w:val="30"/>
    <w:uiPriority w:val="9"/>
    <w:qFormat/>
    <w:rsid w:val="006F6FDD"/>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0"/>
    <w:next w:val="a0"/>
    <w:link w:val="40"/>
    <w:qFormat/>
    <w:rsid w:val="006F6FD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F6FD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F6FDD"/>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6F6FD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F6FD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F6FD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6FDD"/>
    <w:rPr>
      <w:rFonts w:ascii="Times New Roman" w:eastAsia="Times New Roman" w:hAnsi="Times New Roman" w:cs="Times New Roman"/>
      <w:i/>
      <w:iCs/>
      <w:sz w:val="24"/>
      <w:szCs w:val="24"/>
      <w:lang w:val="x-none" w:eastAsia="ru-RU"/>
    </w:rPr>
  </w:style>
  <w:style w:type="character" w:customStyle="1" w:styleId="20">
    <w:name w:val="Заголовок 2 Знак"/>
    <w:basedOn w:val="a1"/>
    <w:link w:val="2"/>
    <w:rsid w:val="006F6FDD"/>
    <w:rPr>
      <w:rFonts w:ascii="Cambria" w:eastAsia="Times New Roman" w:hAnsi="Cambria" w:cs="Times New Roman"/>
      <w:b/>
      <w:bCs/>
      <w:i/>
      <w:iCs/>
      <w:sz w:val="28"/>
      <w:szCs w:val="28"/>
      <w:lang w:val="x-none" w:eastAsia="ru-RU"/>
    </w:rPr>
  </w:style>
  <w:style w:type="character" w:customStyle="1" w:styleId="30">
    <w:name w:val="Заголовок 3 Знак"/>
    <w:basedOn w:val="a1"/>
    <w:link w:val="3"/>
    <w:uiPriority w:val="9"/>
    <w:rsid w:val="006F6FDD"/>
    <w:rPr>
      <w:rFonts w:ascii="Tahoma" w:eastAsia="Times New Roman" w:hAnsi="Tahoma" w:cs="Times New Roman"/>
      <w:sz w:val="16"/>
      <w:szCs w:val="16"/>
      <w:lang w:val="ru-RU" w:eastAsia="ru-RU"/>
    </w:rPr>
  </w:style>
  <w:style w:type="character" w:customStyle="1" w:styleId="40">
    <w:name w:val="Заголовок 4 Знак"/>
    <w:basedOn w:val="a1"/>
    <w:link w:val="4"/>
    <w:rsid w:val="006F6FD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F6FD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F6FDD"/>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rsid w:val="006F6FDD"/>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rsid w:val="006F6FD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F6FDD"/>
    <w:rPr>
      <w:rFonts w:ascii="Arial" w:eastAsia="Times New Roman" w:hAnsi="Arial" w:cs="Arial"/>
      <w:lang w:eastAsia="ru-RU"/>
    </w:rPr>
  </w:style>
  <w:style w:type="numbering" w:customStyle="1" w:styleId="11">
    <w:name w:val="Нет списка1"/>
    <w:next w:val="a3"/>
    <w:semiHidden/>
    <w:rsid w:val="006F6FDD"/>
  </w:style>
  <w:style w:type="paragraph" w:styleId="a4">
    <w:name w:val="Block Text"/>
    <w:basedOn w:val="a0"/>
    <w:rsid w:val="006F6FDD"/>
    <w:pPr>
      <w:spacing w:after="0" w:line="240" w:lineRule="auto"/>
      <w:ind w:left="142" w:right="4819"/>
      <w:jc w:val="center"/>
    </w:pPr>
    <w:rPr>
      <w:rFonts w:ascii="Times New Roman" w:eastAsia="Times New Roman" w:hAnsi="Times New Roman" w:cs="Times New Roman"/>
      <w:sz w:val="24"/>
      <w:szCs w:val="24"/>
      <w:lang w:eastAsia="ru-RU"/>
    </w:rPr>
  </w:style>
  <w:style w:type="paragraph" w:styleId="a5">
    <w:name w:val="Body Text"/>
    <w:basedOn w:val="a0"/>
    <w:link w:val="a6"/>
    <w:rsid w:val="006F6FDD"/>
    <w:pPr>
      <w:spacing w:after="0" w:line="240" w:lineRule="auto"/>
      <w:jc w:val="center"/>
    </w:pPr>
    <w:rPr>
      <w:rFonts w:ascii="Times New Roman" w:eastAsia="Times New Roman" w:hAnsi="Times New Roman" w:cs="Times New Roman"/>
      <w:b/>
      <w:bCs/>
      <w:smallCaps/>
      <w:sz w:val="24"/>
      <w:szCs w:val="24"/>
      <w:lang w:val="x-none" w:eastAsia="ru-RU"/>
    </w:rPr>
  </w:style>
  <w:style w:type="character" w:customStyle="1" w:styleId="a6">
    <w:name w:val="Основной текст Знак"/>
    <w:basedOn w:val="a1"/>
    <w:link w:val="a5"/>
    <w:rsid w:val="006F6FDD"/>
    <w:rPr>
      <w:rFonts w:ascii="Times New Roman" w:eastAsia="Times New Roman" w:hAnsi="Times New Roman" w:cs="Times New Roman"/>
      <w:b/>
      <w:bCs/>
      <w:smallCaps/>
      <w:sz w:val="24"/>
      <w:szCs w:val="24"/>
      <w:lang w:val="x-none" w:eastAsia="ru-RU"/>
    </w:rPr>
  </w:style>
  <w:style w:type="paragraph" w:styleId="a7">
    <w:name w:val="Body Text Indent"/>
    <w:aliases w:val="текст,Основной текст 1,Нумерованный список !!,Надин стиль"/>
    <w:basedOn w:val="a0"/>
    <w:link w:val="a8"/>
    <w:rsid w:val="006F6FDD"/>
    <w:pPr>
      <w:spacing w:after="0" w:line="240" w:lineRule="auto"/>
      <w:ind w:firstLine="567"/>
    </w:pPr>
    <w:rPr>
      <w:rFonts w:ascii="Times New Roman" w:eastAsia="Times New Roman" w:hAnsi="Times New Roman" w:cs="Times New Roman"/>
      <w:sz w:val="24"/>
      <w:szCs w:val="24"/>
      <w:lang w:val="x-none"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6F6FDD"/>
    <w:rPr>
      <w:rFonts w:ascii="Times New Roman" w:eastAsia="Times New Roman" w:hAnsi="Times New Roman" w:cs="Times New Roman"/>
      <w:sz w:val="24"/>
      <w:szCs w:val="24"/>
      <w:lang w:val="x-none" w:eastAsia="ru-RU"/>
    </w:rPr>
  </w:style>
  <w:style w:type="paragraph" w:styleId="21">
    <w:name w:val="Body Text Indent 2"/>
    <w:basedOn w:val="a0"/>
    <w:link w:val="22"/>
    <w:rsid w:val="006F6FDD"/>
    <w:pPr>
      <w:spacing w:after="0" w:line="240" w:lineRule="auto"/>
      <w:ind w:left="99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1"/>
    <w:link w:val="21"/>
    <w:rsid w:val="006F6FDD"/>
    <w:rPr>
      <w:rFonts w:ascii="Times New Roman" w:eastAsia="Times New Roman" w:hAnsi="Times New Roman" w:cs="Times New Roman"/>
      <w:sz w:val="24"/>
      <w:szCs w:val="24"/>
      <w:lang w:val="x-none" w:eastAsia="ru-RU"/>
    </w:rPr>
  </w:style>
  <w:style w:type="paragraph" w:styleId="31">
    <w:name w:val="Body Text Indent 3"/>
    <w:basedOn w:val="a0"/>
    <w:link w:val="32"/>
    <w:rsid w:val="006F6FDD"/>
    <w:pPr>
      <w:spacing w:after="0" w:line="240" w:lineRule="auto"/>
      <w:ind w:firstLine="567"/>
      <w:jc w:val="both"/>
    </w:pPr>
    <w:rPr>
      <w:rFonts w:ascii="Times New Roman" w:eastAsia="Times New Roman" w:hAnsi="Times New Roman" w:cs="Times New Roman"/>
      <w:sz w:val="24"/>
      <w:szCs w:val="24"/>
      <w:lang w:val="x-none" w:eastAsia="ru-RU"/>
    </w:rPr>
  </w:style>
  <w:style w:type="character" w:customStyle="1" w:styleId="32">
    <w:name w:val="Основной текст с отступом 3 Знак"/>
    <w:basedOn w:val="a1"/>
    <w:link w:val="31"/>
    <w:rsid w:val="006F6FDD"/>
    <w:rPr>
      <w:rFonts w:ascii="Times New Roman" w:eastAsia="Times New Roman" w:hAnsi="Times New Roman" w:cs="Times New Roman"/>
      <w:sz w:val="24"/>
      <w:szCs w:val="24"/>
      <w:lang w:val="x-none" w:eastAsia="ru-RU"/>
    </w:rPr>
  </w:style>
  <w:style w:type="paragraph" w:styleId="a9">
    <w:name w:val="footer"/>
    <w:basedOn w:val="a0"/>
    <w:link w:val="aa"/>
    <w:rsid w:val="006F6FDD"/>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a">
    <w:name w:val="Нижний колонтитул Знак"/>
    <w:basedOn w:val="a1"/>
    <w:link w:val="a9"/>
    <w:rsid w:val="006F6FDD"/>
    <w:rPr>
      <w:rFonts w:ascii="Times New Roman" w:eastAsia="Times New Roman" w:hAnsi="Times New Roman" w:cs="Times New Roman"/>
      <w:sz w:val="24"/>
      <w:szCs w:val="24"/>
      <w:lang w:val="x-none" w:eastAsia="ru-RU"/>
    </w:rPr>
  </w:style>
  <w:style w:type="paragraph" w:styleId="a">
    <w:name w:val="Normal (Web)"/>
    <w:basedOn w:val="a0"/>
    <w:uiPriority w:val="99"/>
    <w:rsid w:val="006F6FDD"/>
    <w:pPr>
      <w:numPr>
        <w:numId w:val="1"/>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писок с точками"/>
    <w:basedOn w:val="a0"/>
    <w:rsid w:val="006F6FDD"/>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basedOn w:val="a0"/>
    <w:link w:val="ad"/>
    <w:semiHidden/>
    <w:rsid w:val="006F6FDD"/>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1"/>
    <w:link w:val="ac"/>
    <w:semiHidden/>
    <w:rsid w:val="006F6FDD"/>
    <w:rPr>
      <w:rFonts w:ascii="Times New Roman" w:eastAsia="Times New Roman" w:hAnsi="Times New Roman" w:cs="Times New Roman"/>
      <w:sz w:val="20"/>
      <w:szCs w:val="20"/>
      <w:lang w:val="x-none" w:eastAsia="ru-RU"/>
    </w:rPr>
  </w:style>
  <w:style w:type="character" w:styleId="ae">
    <w:name w:val="footnote reference"/>
    <w:semiHidden/>
    <w:rsid w:val="006F6FDD"/>
    <w:rPr>
      <w:vertAlign w:val="superscript"/>
    </w:rPr>
  </w:style>
  <w:style w:type="paragraph" w:styleId="af">
    <w:name w:val="header"/>
    <w:basedOn w:val="a0"/>
    <w:link w:val="af0"/>
    <w:rsid w:val="006F6FDD"/>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1"/>
    <w:link w:val="af"/>
    <w:rsid w:val="006F6FDD"/>
    <w:rPr>
      <w:rFonts w:ascii="Times New Roman" w:eastAsia="Times New Roman" w:hAnsi="Times New Roman" w:cs="Times New Roman"/>
      <w:sz w:val="24"/>
      <w:szCs w:val="24"/>
      <w:lang w:val="x-none" w:eastAsia="ru-RU"/>
    </w:rPr>
  </w:style>
  <w:style w:type="character" w:styleId="af1">
    <w:name w:val="page number"/>
    <w:basedOn w:val="a1"/>
    <w:rsid w:val="006F6FDD"/>
  </w:style>
  <w:style w:type="table" w:styleId="af2">
    <w:name w:val="Table Grid"/>
    <w:basedOn w:val="a2"/>
    <w:uiPriority w:val="59"/>
    <w:rsid w:val="006F6F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rsid w:val="006F6FDD"/>
    <w:pPr>
      <w:spacing w:after="0" w:line="240" w:lineRule="auto"/>
    </w:pPr>
    <w:rPr>
      <w:rFonts w:ascii="Tahoma" w:eastAsia="Times New Roman" w:hAnsi="Tahoma" w:cs="Times New Roman"/>
      <w:sz w:val="16"/>
      <w:szCs w:val="16"/>
      <w:lang w:val="x-none" w:eastAsia="ru-RU"/>
    </w:rPr>
  </w:style>
  <w:style w:type="character" w:customStyle="1" w:styleId="af4">
    <w:name w:val="Текст выноски Знак"/>
    <w:basedOn w:val="a1"/>
    <w:link w:val="af3"/>
    <w:uiPriority w:val="99"/>
    <w:rsid w:val="006F6FDD"/>
    <w:rPr>
      <w:rFonts w:ascii="Tahoma" w:eastAsia="Times New Roman" w:hAnsi="Tahoma" w:cs="Times New Roman"/>
      <w:sz w:val="16"/>
      <w:szCs w:val="16"/>
      <w:lang w:val="x-none" w:eastAsia="ru-RU"/>
    </w:rPr>
  </w:style>
  <w:style w:type="paragraph" w:customStyle="1" w:styleId="12">
    <w:name w:val="Обычный + Первая строка:  1 см"/>
    <w:aliases w:val="Перед:  2 пт"/>
    <w:basedOn w:val="a0"/>
    <w:rsid w:val="006F6FDD"/>
    <w:pPr>
      <w:tabs>
        <w:tab w:val="right" w:leader="underscore" w:pos="8505"/>
      </w:tabs>
      <w:spacing w:before="40" w:after="0" w:line="240" w:lineRule="auto"/>
      <w:ind w:firstLine="567"/>
    </w:pPr>
    <w:rPr>
      <w:rFonts w:ascii="Times New Roman" w:eastAsia="Times New Roman" w:hAnsi="Times New Roman" w:cs="Times New Roman"/>
      <w:sz w:val="24"/>
      <w:szCs w:val="24"/>
      <w:lang w:eastAsia="ru-RU"/>
    </w:rPr>
  </w:style>
  <w:style w:type="paragraph" w:customStyle="1" w:styleId="CM23">
    <w:name w:val="CM23"/>
    <w:basedOn w:val="a0"/>
    <w:next w:val="a0"/>
    <w:rsid w:val="006F6FDD"/>
    <w:pPr>
      <w:widowControl w:val="0"/>
      <w:autoSpaceDE w:val="0"/>
      <w:autoSpaceDN w:val="0"/>
      <w:adjustRightInd w:val="0"/>
      <w:spacing w:after="0" w:line="360" w:lineRule="atLeast"/>
    </w:pPr>
    <w:rPr>
      <w:rFonts w:ascii="Times New Roman" w:eastAsia="Times New Roman" w:hAnsi="Times New Roman" w:cs="Times New Roman"/>
      <w:sz w:val="24"/>
      <w:szCs w:val="24"/>
      <w:lang w:eastAsia="ru-RU"/>
    </w:rPr>
  </w:style>
  <w:style w:type="paragraph" w:styleId="af5">
    <w:name w:val="List Paragraph"/>
    <w:basedOn w:val="a0"/>
    <w:uiPriority w:val="34"/>
    <w:qFormat/>
    <w:rsid w:val="006F6FDD"/>
    <w:pPr>
      <w:ind w:left="720"/>
      <w:contextualSpacing/>
    </w:pPr>
    <w:rPr>
      <w:rFonts w:ascii="Calibri" w:eastAsia="Calibri" w:hAnsi="Calibri" w:cs="Times New Roman"/>
    </w:rPr>
  </w:style>
  <w:style w:type="character" w:customStyle="1" w:styleId="apple-converted-space">
    <w:name w:val="apple-converted-space"/>
    <w:uiPriority w:val="99"/>
    <w:rsid w:val="006F6FDD"/>
  </w:style>
  <w:style w:type="character" w:customStyle="1" w:styleId="butback">
    <w:name w:val="butback"/>
    <w:rsid w:val="006F6FDD"/>
  </w:style>
  <w:style w:type="character" w:customStyle="1" w:styleId="submenu-table">
    <w:name w:val="submenu-table"/>
    <w:rsid w:val="006F6FDD"/>
  </w:style>
  <w:style w:type="paragraph" w:customStyle="1" w:styleId="13">
    <w:name w:val="Знак1"/>
    <w:basedOn w:val="a0"/>
    <w:rsid w:val="006F6FDD"/>
    <w:pPr>
      <w:spacing w:after="160" w:line="240" w:lineRule="exact"/>
    </w:pPr>
    <w:rPr>
      <w:rFonts w:ascii="Verdana" w:eastAsia="Times New Roman" w:hAnsi="Verdana" w:cs="Times New Roman"/>
      <w:sz w:val="20"/>
      <w:szCs w:val="20"/>
      <w:lang w:val="en-US"/>
    </w:rPr>
  </w:style>
  <w:style w:type="table" w:customStyle="1" w:styleId="14">
    <w:name w:val="Сетка таблицы1"/>
    <w:basedOn w:val="a2"/>
    <w:next w:val="af2"/>
    <w:rsid w:val="006F6FD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0"/>
    <w:link w:val="af7"/>
    <w:semiHidden/>
    <w:rsid w:val="006F6FDD"/>
    <w:pPr>
      <w:shd w:val="clear" w:color="auto" w:fill="000080"/>
    </w:pPr>
    <w:rPr>
      <w:rFonts w:ascii="Tahoma" w:eastAsia="Calibri" w:hAnsi="Tahoma" w:cs="Tahoma"/>
      <w:sz w:val="20"/>
      <w:szCs w:val="20"/>
    </w:rPr>
  </w:style>
  <w:style w:type="character" w:customStyle="1" w:styleId="af7">
    <w:name w:val="Схема документа Знак"/>
    <w:basedOn w:val="a1"/>
    <w:link w:val="af6"/>
    <w:semiHidden/>
    <w:rsid w:val="006F6FDD"/>
    <w:rPr>
      <w:rFonts w:ascii="Tahoma" w:eastAsia="Calibri" w:hAnsi="Tahoma" w:cs="Tahoma"/>
      <w:sz w:val="20"/>
      <w:szCs w:val="20"/>
      <w:shd w:val="clear" w:color="auto" w:fill="000080"/>
    </w:rPr>
  </w:style>
  <w:style w:type="character" w:customStyle="1" w:styleId="130">
    <w:name w:val="Знак Знак13"/>
    <w:rsid w:val="006F6FDD"/>
    <w:rPr>
      <w:rFonts w:ascii="Cambria" w:hAnsi="Cambria"/>
      <w:b/>
      <w:bCs/>
      <w:kern w:val="32"/>
      <w:sz w:val="32"/>
      <w:szCs w:val="32"/>
      <w:lang w:val="ru-RU" w:eastAsia="en-US" w:bidi="ar-SA"/>
    </w:rPr>
  </w:style>
  <w:style w:type="character" w:customStyle="1" w:styleId="120">
    <w:name w:val="Знак Знак12"/>
    <w:rsid w:val="006F6FDD"/>
    <w:rPr>
      <w:rFonts w:ascii="Arial" w:hAnsi="Arial" w:cs="Arial"/>
      <w:b/>
      <w:bCs/>
      <w:i/>
      <w:iCs/>
      <w:sz w:val="28"/>
      <w:szCs w:val="28"/>
      <w:lang w:val="ru-RU" w:eastAsia="ru-RU" w:bidi="ar-SA"/>
    </w:rPr>
  </w:style>
  <w:style w:type="character" w:styleId="af8">
    <w:name w:val="Hyperlink"/>
    <w:rsid w:val="006F6FDD"/>
    <w:rPr>
      <w:color w:val="0000FF"/>
      <w:u w:val="single"/>
    </w:rPr>
  </w:style>
  <w:style w:type="paragraph" w:styleId="af9">
    <w:name w:val="Title"/>
    <w:basedOn w:val="a0"/>
    <w:next w:val="a0"/>
    <w:link w:val="afa"/>
    <w:qFormat/>
    <w:rsid w:val="006F6FD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6F6FDD"/>
    <w:rPr>
      <w:rFonts w:ascii="Cambria" w:eastAsia="Times New Roman" w:hAnsi="Cambria" w:cs="Times New Roman"/>
      <w:b/>
      <w:bCs/>
      <w:kern w:val="28"/>
      <w:sz w:val="32"/>
      <w:szCs w:val="32"/>
      <w:lang w:eastAsia="ru-RU"/>
    </w:rPr>
  </w:style>
  <w:style w:type="paragraph" w:customStyle="1" w:styleId="Style6">
    <w:name w:val="Style6"/>
    <w:basedOn w:val="a0"/>
    <w:rsid w:val="006F6FDD"/>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0"/>
    <w:rsid w:val="006F6FD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0"/>
    <w:rsid w:val="006F6FDD"/>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0"/>
    <w:rsid w:val="006F6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6F6FDD"/>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6F6FDD"/>
    <w:rPr>
      <w:rFonts w:ascii="Times New Roman" w:hAnsi="Times New Roman" w:cs="Times New Roman" w:hint="default"/>
      <w:sz w:val="20"/>
      <w:szCs w:val="20"/>
    </w:rPr>
  </w:style>
  <w:style w:type="character" w:customStyle="1" w:styleId="FontStyle20">
    <w:name w:val="Font Style20"/>
    <w:rsid w:val="006F6FDD"/>
    <w:rPr>
      <w:rFonts w:ascii="Times New Roman" w:hAnsi="Times New Roman" w:cs="Times New Roman" w:hint="default"/>
      <w:b/>
      <w:bCs/>
      <w:sz w:val="18"/>
      <w:szCs w:val="18"/>
    </w:rPr>
  </w:style>
  <w:style w:type="paragraph" w:customStyle="1" w:styleId="zagbig">
    <w:name w:val="zag_big"/>
    <w:basedOn w:val="a0"/>
    <w:rsid w:val="006F6FDD"/>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b">
    <w:name w:val="Strong"/>
    <w:qFormat/>
    <w:rsid w:val="006F6FDD"/>
    <w:rPr>
      <w:b/>
      <w:bCs/>
    </w:rPr>
  </w:style>
  <w:style w:type="paragraph" w:customStyle="1" w:styleId="body">
    <w:name w:val="body"/>
    <w:basedOn w:val="a0"/>
    <w:rsid w:val="006F6FD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c">
    <w:name w:val="Emphasis"/>
    <w:qFormat/>
    <w:rsid w:val="006F6FDD"/>
    <w:rPr>
      <w:i/>
      <w:iCs/>
    </w:rPr>
  </w:style>
  <w:style w:type="paragraph" w:styleId="23">
    <w:name w:val="Body Text 2"/>
    <w:basedOn w:val="a0"/>
    <w:link w:val="24"/>
    <w:unhideWhenUsed/>
    <w:rsid w:val="006F6F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6F6FDD"/>
    <w:rPr>
      <w:rFonts w:ascii="Times New Roman" w:eastAsia="Times New Roman" w:hAnsi="Times New Roman" w:cs="Times New Roman"/>
      <w:sz w:val="24"/>
      <w:szCs w:val="24"/>
      <w:lang w:eastAsia="ru-RU"/>
    </w:rPr>
  </w:style>
  <w:style w:type="paragraph" w:customStyle="1" w:styleId="afd">
    <w:name w:val="Знак"/>
    <w:basedOn w:val="a0"/>
    <w:rsid w:val="006F6FDD"/>
    <w:pPr>
      <w:spacing w:after="160" w:line="240" w:lineRule="exact"/>
    </w:pPr>
    <w:rPr>
      <w:rFonts w:ascii="Verdana" w:eastAsia="Times New Roman" w:hAnsi="Verdana" w:cs="Times New Roman"/>
      <w:sz w:val="20"/>
      <w:szCs w:val="20"/>
      <w:lang w:val="en-US"/>
    </w:rPr>
  </w:style>
  <w:style w:type="paragraph" w:styleId="afe">
    <w:name w:val="No Spacing"/>
    <w:uiPriority w:val="1"/>
    <w:qFormat/>
    <w:rsid w:val="006F6FDD"/>
    <w:pPr>
      <w:spacing w:after="0" w:line="240" w:lineRule="auto"/>
    </w:pPr>
    <w:rPr>
      <w:rFonts w:ascii="Calibri" w:eastAsia="Calibri" w:hAnsi="Calibri" w:cs="Times New Roman"/>
    </w:rPr>
  </w:style>
  <w:style w:type="paragraph" w:customStyle="1" w:styleId="Default">
    <w:name w:val="Default"/>
    <w:rsid w:val="006F6F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6F6FDD"/>
    <w:rPr>
      <w:rFonts w:ascii="Times New Roman" w:hAnsi="Times New Roman" w:cs="Times New Roman"/>
      <w:b/>
      <w:bCs/>
      <w:sz w:val="16"/>
      <w:szCs w:val="16"/>
    </w:rPr>
  </w:style>
  <w:style w:type="paragraph" w:customStyle="1" w:styleId="Style5">
    <w:name w:val="Style5"/>
    <w:basedOn w:val="a0"/>
    <w:rsid w:val="006F6FDD"/>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rsid w:val="006F6FDD"/>
    <w:rPr>
      <w:rFonts w:ascii="Times New Roman" w:hAnsi="Times New Roman" w:cs="Times New Roman"/>
      <w:sz w:val="16"/>
      <w:szCs w:val="16"/>
    </w:rPr>
  </w:style>
  <w:style w:type="character" w:customStyle="1" w:styleId="FontStyle18">
    <w:name w:val="Font Style18"/>
    <w:rsid w:val="006F6FDD"/>
    <w:rPr>
      <w:rFonts w:ascii="Times New Roman" w:hAnsi="Times New Roman" w:cs="Times New Roman"/>
      <w:i/>
      <w:iCs/>
      <w:sz w:val="16"/>
      <w:szCs w:val="16"/>
    </w:rPr>
  </w:style>
  <w:style w:type="paragraph" w:customStyle="1" w:styleId="Style3">
    <w:name w:val="Style3"/>
    <w:basedOn w:val="a0"/>
    <w:uiPriority w:val="99"/>
    <w:rsid w:val="006F6FDD"/>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0"/>
    <w:rsid w:val="006F6FDD"/>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6F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1"/>
    <w:uiPriority w:val="99"/>
    <w:semiHidden/>
    <w:rsid w:val="006F6FDD"/>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F6FDD"/>
    <w:rPr>
      <w:rFonts w:ascii="Courier New" w:eastAsia="Times New Roman" w:hAnsi="Courier New" w:cs="Courier New"/>
      <w:sz w:val="24"/>
      <w:szCs w:val="24"/>
      <w:lang w:eastAsia="ru-RU"/>
    </w:rPr>
  </w:style>
  <w:style w:type="paragraph" w:customStyle="1" w:styleId="Style12">
    <w:name w:val="Style12"/>
    <w:basedOn w:val="a0"/>
    <w:rsid w:val="006F6FDD"/>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5">
    <w:name w:val="List Bullet 2"/>
    <w:basedOn w:val="a0"/>
    <w:rsid w:val="006F6FDD"/>
    <w:pPr>
      <w:tabs>
        <w:tab w:val="num" w:pos="1800"/>
      </w:tabs>
      <w:spacing w:after="0" w:line="240" w:lineRule="auto"/>
      <w:ind w:left="1800" w:hanging="360"/>
    </w:pPr>
    <w:rPr>
      <w:rFonts w:ascii="Times New Roman" w:eastAsia="Times New Roman" w:hAnsi="Times New Roman" w:cs="Times New Roman"/>
      <w:sz w:val="24"/>
      <w:szCs w:val="24"/>
      <w:lang w:eastAsia="ru-RU"/>
    </w:rPr>
  </w:style>
  <w:style w:type="paragraph" w:customStyle="1" w:styleId="33">
    <w:name w:val="Стиль3"/>
    <w:basedOn w:val="a0"/>
    <w:link w:val="34"/>
    <w:rsid w:val="006F6FDD"/>
    <w:pPr>
      <w:spacing w:after="0" w:line="240" w:lineRule="auto"/>
      <w:jc w:val="both"/>
    </w:pPr>
    <w:rPr>
      <w:rFonts w:ascii="Arial" w:eastAsia="Times New Roman" w:hAnsi="Arial" w:cs="Times New Roman"/>
      <w:bCs/>
      <w:iCs/>
      <w:sz w:val="20"/>
      <w:szCs w:val="20"/>
      <w:lang w:eastAsia="ru-RU"/>
    </w:rPr>
  </w:style>
  <w:style w:type="character" w:customStyle="1" w:styleId="34">
    <w:name w:val="Стиль3 Знак"/>
    <w:link w:val="33"/>
    <w:rsid w:val="006F6FDD"/>
    <w:rPr>
      <w:rFonts w:ascii="Arial" w:eastAsia="Times New Roman" w:hAnsi="Arial" w:cs="Times New Roman"/>
      <w:bCs/>
      <w:iCs/>
      <w:sz w:val="20"/>
      <w:szCs w:val="20"/>
      <w:lang w:eastAsia="ru-RU"/>
    </w:rPr>
  </w:style>
  <w:style w:type="paragraph" w:customStyle="1" w:styleId="aff">
    <w:name w:val="Новый"/>
    <w:basedOn w:val="a0"/>
    <w:rsid w:val="006F6FDD"/>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Zag11">
    <w:name w:val="Zag_11"/>
    <w:rsid w:val="006F6FDD"/>
  </w:style>
  <w:style w:type="paragraph" w:customStyle="1" w:styleId="35">
    <w:name w:val="Заголовок 3+"/>
    <w:basedOn w:val="a0"/>
    <w:rsid w:val="006F6FD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26">
    <w:name w:val="Нет списка2"/>
    <w:next w:val="a3"/>
    <w:semiHidden/>
    <w:rsid w:val="006F6FDD"/>
  </w:style>
  <w:style w:type="table" w:customStyle="1" w:styleId="27">
    <w:name w:val="Сетка таблицы2"/>
    <w:basedOn w:val="a2"/>
    <w:next w:val="af2"/>
    <w:rsid w:val="006F6FD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6F6FDD"/>
  </w:style>
  <w:style w:type="character" w:customStyle="1" w:styleId="c35c21">
    <w:name w:val="c35 c21"/>
    <w:basedOn w:val="a1"/>
    <w:rsid w:val="006F6FDD"/>
  </w:style>
  <w:style w:type="paragraph" w:customStyle="1" w:styleId="c32c0">
    <w:name w:val="c32 c0"/>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1"/>
    <w:rsid w:val="006F6FDD"/>
  </w:style>
  <w:style w:type="paragraph" w:customStyle="1" w:styleId="c0c32">
    <w:name w:val="c0 c32"/>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6F6FDD"/>
  </w:style>
  <w:style w:type="character" w:customStyle="1" w:styleId="c1c24c7">
    <w:name w:val="c1 c24 c7"/>
    <w:basedOn w:val="a1"/>
    <w:rsid w:val="006F6FDD"/>
  </w:style>
  <w:style w:type="paragraph" w:customStyle="1" w:styleId="c7">
    <w:name w:val="c7"/>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1"/>
    <w:rsid w:val="006F6FDD"/>
  </w:style>
  <w:style w:type="character" w:customStyle="1" w:styleId="c1c12c3">
    <w:name w:val="c1 c12 c3"/>
    <w:basedOn w:val="a1"/>
    <w:rsid w:val="006F6FDD"/>
  </w:style>
  <w:style w:type="character" w:customStyle="1" w:styleId="c1c3">
    <w:name w:val="c1 c3"/>
    <w:basedOn w:val="a1"/>
    <w:rsid w:val="006F6FDD"/>
  </w:style>
  <w:style w:type="paragraph" w:customStyle="1" w:styleId="15">
    <w:name w:val="Стиль1"/>
    <w:basedOn w:val="a0"/>
    <w:rsid w:val="006F6FDD"/>
    <w:pPr>
      <w:spacing w:after="0" w:line="240" w:lineRule="auto"/>
      <w:jc w:val="both"/>
    </w:pPr>
    <w:rPr>
      <w:rFonts w:ascii="Arial" w:eastAsia="Times New Roman" w:hAnsi="Arial" w:cs="Arial"/>
      <w:color w:val="444444"/>
      <w:lang w:eastAsia="ru-RU"/>
    </w:rPr>
  </w:style>
  <w:style w:type="paragraph" w:customStyle="1" w:styleId="28">
    <w:name w:val="Стиль2"/>
    <w:basedOn w:val="a0"/>
    <w:rsid w:val="006F6FDD"/>
    <w:pPr>
      <w:spacing w:after="0" w:line="240" w:lineRule="auto"/>
      <w:ind w:firstLine="708"/>
      <w:jc w:val="both"/>
    </w:pPr>
    <w:rPr>
      <w:rFonts w:ascii="Arial" w:eastAsia="Times New Roman" w:hAnsi="Arial" w:cs="Arial"/>
      <w:lang w:eastAsia="ru-RU"/>
    </w:rPr>
  </w:style>
  <w:style w:type="paragraph" w:customStyle="1" w:styleId="western">
    <w:name w:val="western"/>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List"/>
    <w:basedOn w:val="a0"/>
    <w:rsid w:val="006F6FDD"/>
    <w:pPr>
      <w:spacing w:after="0" w:line="240" w:lineRule="auto"/>
      <w:ind w:left="283" w:hanging="283"/>
    </w:pPr>
    <w:rPr>
      <w:rFonts w:ascii="Times New Roman" w:eastAsia="Times New Roman" w:hAnsi="Times New Roman" w:cs="Times New Roman"/>
      <w:sz w:val="24"/>
      <w:szCs w:val="24"/>
      <w:lang w:eastAsia="ru-RU"/>
    </w:rPr>
  </w:style>
  <w:style w:type="paragraph" w:styleId="29">
    <w:name w:val="List 2"/>
    <w:basedOn w:val="a0"/>
    <w:rsid w:val="006F6FDD"/>
    <w:pPr>
      <w:spacing w:after="0" w:line="240" w:lineRule="auto"/>
      <w:ind w:left="566" w:hanging="283"/>
    </w:pPr>
    <w:rPr>
      <w:rFonts w:ascii="Times New Roman" w:eastAsia="Times New Roman" w:hAnsi="Times New Roman" w:cs="Times New Roman"/>
      <w:sz w:val="24"/>
      <w:szCs w:val="24"/>
      <w:lang w:eastAsia="ru-RU"/>
    </w:rPr>
  </w:style>
  <w:style w:type="paragraph" w:styleId="2a">
    <w:name w:val="List Continue 2"/>
    <w:basedOn w:val="a0"/>
    <w:rsid w:val="006F6FDD"/>
    <w:pPr>
      <w:spacing w:after="120" w:line="240" w:lineRule="auto"/>
      <w:ind w:left="566"/>
    </w:pPr>
    <w:rPr>
      <w:rFonts w:ascii="Times New Roman" w:eastAsia="Times New Roman" w:hAnsi="Times New Roman" w:cs="Times New Roman"/>
      <w:sz w:val="24"/>
      <w:szCs w:val="24"/>
      <w:lang w:eastAsia="ru-RU"/>
    </w:rPr>
  </w:style>
  <w:style w:type="paragraph" w:customStyle="1" w:styleId="aff1">
    <w:name w:val="Внутренний адрес"/>
    <w:basedOn w:val="a0"/>
    <w:rsid w:val="006F6FDD"/>
    <w:pPr>
      <w:spacing w:after="0" w:line="240" w:lineRule="auto"/>
    </w:pPr>
    <w:rPr>
      <w:rFonts w:ascii="Times New Roman" w:eastAsia="Times New Roman" w:hAnsi="Times New Roman" w:cs="Times New Roman"/>
      <w:sz w:val="24"/>
      <w:szCs w:val="24"/>
      <w:lang w:eastAsia="ru-RU"/>
    </w:rPr>
  </w:style>
  <w:style w:type="paragraph" w:styleId="aff2">
    <w:name w:val="caption"/>
    <w:basedOn w:val="a0"/>
    <w:next w:val="a0"/>
    <w:qFormat/>
    <w:rsid w:val="006F6FDD"/>
    <w:pPr>
      <w:spacing w:after="0" w:line="240" w:lineRule="auto"/>
    </w:pPr>
    <w:rPr>
      <w:rFonts w:ascii="Times New Roman" w:eastAsia="Times New Roman" w:hAnsi="Times New Roman" w:cs="Times New Roman"/>
      <w:b/>
      <w:bCs/>
      <w:sz w:val="20"/>
      <w:szCs w:val="20"/>
      <w:lang w:eastAsia="ru-RU"/>
    </w:rPr>
  </w:style>
  <w:style w:type="paragraph" w:styleId="aff3">
    <w:name w:val="Body Text First Indent"/>
    <w:basedOn w:val="a5"/>
    <w:link w:val="aff4"/>
    <w:rsid w:val="006F6FDD"/>
    <w:pPr>
      <w:spacing w:after="120"/>
      <w:ind w:firstLine="210"/>
      <w:jc w:val="left"/>
    </w:pPr>
    <w:rPr>
      <w:b w:val="0"/>
      <w:bCs w:val="0"/>
      <w:smallCaps w:val="0"/>
      <w:lang w:val="ru-RU"/>
    </w:rPr>
  </w:style>
  <w:style w:type="character" w:customStyle="1" w:styleId="aff4">
    <w:name w:val="Красная строка Знак"/>
    <w:basedOn w:val="a6"/>
    <w:link w:val="aff3"/>
    <w:rsid w:val="006F6FDD"/>
    <w:rPr>
      <w:rFonts w:ascii="Times New Roman" w:eastAsia="Times New Roman" w:hAnsi="Times New Roman" w:cs="Times New Roman"/>
      <w:b w:val="0"/>
      <w:bCs w:val="0"/>
      <w:smallCaps w:val="0"/>
      <w:sz w:val="24"/>
      <w:szCs w:val="24"/>
      <w:lang w:val="x-none" w:eastAsia="ru-RU"/>
    </w:rPr>
  </w:style>
  <w:style w:type="paragraph" w:styleId="2b">
    <w:name w:val="Body Text First Indent 2"/>
    <w:basedOn w:val="a7"/>
    <w:link w:val="2c"/>
    <w:rsid w:val="006F6FDD"/>
    <w:pPr>
      <w:spacing w:after="120"/>
      <w:ind w:left="283" w:firstLine="210"/>
    </w:pPr>
    <w:rPr>
      <w:lang w:val="ru-RU"/>
    </w:rPr>
  </w:style>
  <w:style w:type="character" w:customStyle="1" w:styleId="2c">
    <w:name w:val="Красная строка 2 Знак"/>
    <w:basedOn w:val="a8"/>
    <w:link w:val="2b"/>
    <w:rsid w:val="006F6FDD"/>
    <w:rPr>
      <w:rFonts w:ascii="Times New Roman" w:eastAsia="Times New Roman" w:hAnsi="Times New Roman" w:cs="Times New Roman"/>
      <w:sz w:val="24"/>
      <w:szCs w:val="24"/>
      <w:lang w:val="x-none" w:eastAsia="ru-RU"/>
    </w:rPr>
  </w:style>
  <w:style w:type="paragraph" w:styleId="36">
    <w:name w:val="Body Text 3"/>
    <w:basedOn w:val="a0"/>
    <w:link w:val="37"/>
    <w:rsid w:val="006F6FDD"/>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6F6FDD"/>
    <w:rPr>
      <w:rFonts w:ascii="Times New Roman" w:eastAsia="Times New Roman" w:hAnsi="Times New Roman" w:cs="Times New Roman"/>
      <w:sz w:val="16"/>
      <w:szCs w:val="16"/>
      <w:lang w:eastAsia="ru-RU"/>
    </w:rPr>
  </w:style>
  <w:style w:type="character" w:customStyle="1" w:styleId="c3c22">
    <w:name w:val="c3 c22"/>
    <w:basedOn w:val="a1"/>
    <w:rsid w:val="006F6FDD"/>
  </w:style>
  <w:style w:type="character" w:customStyle="1" w:styleId="c3">
    <w:name w:val="c3"/>
    <w:basedOn w:val="a1"/>
    <w:rsid w:val="006F6FDD"/>
  </w:style>
  <w:style w:type="paragraph" w:customStyle="1" w:styleId="41">
    <w:name w:val="Стиль4"/>
    <w:basedOn w:val="a0"/>
    <w:rsid w:val="006F6FDD"/>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0"/>
    <w:rsid w:val="006F6FDD"/>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6F6FDD"/>
    <w:rPr>
      <w:rFonts w:ascii="Arial Black" w:hAnsi="Arial Black" w:cs="Arial Black"/>
      <w:sz w:val="16"/>
      <w:szCs w:val="16"/>
    </w:rPr>
  </w:style>
  <w:style w:type="numbering" w:customStyle="1" w:styleId="38">
    <w:name w:val="Нет списка3"/>
    <w:next w:val="a3"/>
    <w:semiHidden/>
    <w:rsid w:val="006F6FDD"/>
  </w:style>
  <w:style w:type="table" w:customStyle="1" w:styleId="39">
    <w:name w:val="Сетка таблицы3"/>
    <w:basedOn w:val="a2"/>
    <w:next w:val="af2"/>
    <w:rsid w:val="006F6FD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Стиль"/>
    <w:rsid w:val="006F6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0"/>
    <w:rsid w:val="006F6F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2"/>
    <w:rsid w:val="006F6F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endnote text"/>
    <w:basedOn w:val="a0"/>
    <w:link w:val="aff7"/>
    <w:semiHidden/>
    <w:rsid w:val="006F6FDD"/>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6F6FDD"/>
    <w:rPr>
      <w:rFonts w:ascii="Times New Roman" w:eastAsia="Times New Roman" w:hAnsi="Times New Roman" w:cs="Times New Roman"/>
      <w:sz w:val="20"/>
      <w:szCs w:val="20"/>
      <w:lang w:eastAsia="ru-RU"/>
    </w:rPr>
  </w:style>
  <w:style w:type="character" w:styleId="aff8">
    <w:name w:val="endnote reference"/>
    <w:semiHidden/>
    <w:rsid w:val="006F6FDD"/>
    <w:rPr>
      <w:vertAlign w:val="superscript"/>
    </w:rPr>
  </w:style>
  <w:style w:type="numbering" w:customStyle="1" w:styleId="42">
    <w:name w:val="Нет списка4"/>
    <w:next w:val="a3"/>
    <w:uiPriority w:val="99"/>
    <w:semiHidden/>
    <w:unhideWhenUsed/>
    <w:rsid w:val="006F6FDD"/>
  </w:style>
  <w:style w:type="numbering" w:customStyle="1" w:styleId="51">
    <w:name w:val="Нет списка5"/>
    <w:next w:val="a3"/>
    <w:uiPriority w:val="99"/>
    <w:semiHidden/>
    <w:unhideWhenUsed/>
    <w:rsid w:val="006F6F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3227</Words>
  <Characters>18395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Учитель</cp:lastModifiedBy>
  <cp:revision>7</cp:revision>
  <cp:lastPrinted>2015-10-06T06:41:00Z</cp:lastPrinted>
  <dcterms:created xsi:type="dcterms:W3CDTF">2015-08-19T08:40:00Z</dcterms:created>
  <dcterms:modified xsi:type="dcterms:W3CDTF">2015-10-06T06:44:00Z</dcterms:modified>
</cp:coreProperties>
</file>